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2C9" w:rsidRPr="006351BF" w:rsidRDefault="002942C9">
      <w:pPr>
        <w:spacing w:before="7" w:line="120" w:lineRule="exact"/>
        <w:rPr>
          <w:rFonts w:ascii="Arial" w:hAnsi="Arial" w:cs="Arial"/>
          <w:sz w:val="13"/>
          <w:szCs w:val="13"/>
        </w:rPr>
      </w:pPr>
    </w:p>
    <w:p w:rsidR="002942C9" w:rsidRPr="006351BF" w:rsidRDefault="002942C9">
      <w:pPr>
        <w:spacing w:line="200" w:lineRule="exact"/>
        <w:rPr>
          <w:rFonts w:ascii="Arial" w:hAnsi="Arial" w:cs="Arial"/>
        </w:rPr>
      </w:pPr>
    </w:p>
    <w:p w:rsidR="002942C9" w:rsidRPr="006351BF" w:rsidRDefault="002942C9">
      <w:pPr>
        <w:spacing w:line="200" w:lineRule="exact"/>
        <w:rPr>
          <w:rFonts w:ascii="Arial" w:hAnsi="Arial" w:cs="Arial"/>
        </w:rPr>
      </w:pPr>
    </w:p>
    <w:p w:rsidR="002942C9" w:rsidRPr="006351BF" w:rsidRDefault="002942C9">
      <w:pPr>
        <w:spacing w:line="200" w:lineRule="exact"/>
        <w:rPr>
          <w:rFonts w:ascii="Arial" w:hAnsi="Arial" w:cs="Arial"/>
        </w:rPr>
      </w:pPr>
    </w:p>
    <w:p w:rsidR="002942C9" w:rsidRPr="006351BF" w:rsidRDefault="002942C9">
      <w:pPr>
        <w:spacing w:line="200" w:lineRule="exact"/>
        <w:rPr>
          <w:rFonts w:ascii="Arial" w:hAnsi="Arial" w:cs="Arial"/>
        </w:rPr>
      </w:pPr>
    </w:p>
    <w:p w:rsidR="002942C9" w:rsidRPr="006351BF" w:rsidRDefault="002942C9">
      <w:pPr>
        <w:spacing w:line="200" w:lineRule="exact"/>
        <w:rPr>
          <w:rFonts w:ascii="Arial" w:hAnsi="Arial" w:cs="Arial"/>
        </w:rPr>
      </w:pPr>
    </w:p>
    <w:p w:rsidR="002942C9" w:rsidRPr="006351BF" w:rsidRDefault="005600A3">
      <w:pPr>
        <w:spacing w:before="9"/>
        <w:ind w:left="640" w:right="620"/>
        <w:jc w:val="center"/>
        <w:rPr>
          <w:rFonts w:ascii="Arial" w:hAnsi="Arial" w:cs="Arial"/>
          <w:sz w:val="40"/>
          <w:szCs w:val="40"/>
        </w:rPr>
      </w:pPr>
      <w:r w:rsidRPr="006351BF">
        <w:rPr>
          <w:rFonts w:ascii="Arial" w:hAnsi="Arial" w:cs="Arial"/>
          <w:sz w:val="40"/>
          <w:szCs w:val="40"/>
        </w:rPr>
        <w:t>T</w:t>
      </w:r>
      <w:r w:rsidRPr="006351BF">
        <w:rPr>
          <w:rFonts w:ascii="Arial" w:hAnsi="Arial" w:cs="Arial"/>
          <w:spacing w:val="1"/>
          <w:sz w:val="40"/>
          <w:szCs w:val="40"/>
        </w:rPr>
        <w:t>w</w:t>
      </w:r>
      <w:r w:rsidRPr="006351BF">
        <w:rPr>
          <w:rFonts w:ascii="Arial" w:hAnsi="Arial" w:cs="Arial"/>
          <w:sz w:val="40"/>
          <w:szCs w:val="40"/>
        </w:rPr>
        <w:t>e</w:t>
      </w:r>
      <w:r w:rsidRPr="006351BF">
        <w:rPr>
          <w:rFonts w:ascii="Arial" w:hAnsi="Arial" w:cs="Arial"/>
          <w:spacing w:val="1"/>
          <w:sz w:val="40"/>
          <w:szCs w:val="40"/>
        </w:rPr>
        <w:t>n</w:t>
      </w:r>
      <w:r w:rsidRPr="006351BF">
        <w:rPr>
          <w:rFonts w:ascii="Arial" w:hAnsi="Arial" w:cs="Arial"/>
          <w:spacing w:val="-1"/>
          <w:sz w:val="40"/>
          <w:szCs w:val="40"/>
        </w:rPr>
        <w:t>t</w:t>
      </w:r>
      <w:r w:rsidRPr="006351BF">
        <w:rPr>
          <w:rFonts w:ascii="Arial" w:hAnsi="Arial" w:cs="Arial"/>
          <w:sz w:val="40"/>
          <w:szCs w:val="40"/>
        </w:rPr>
        <w:t>y</w:t>
      </w:r>
      <w:r w:rsidRPr="006351BF">
        <w:rPr>
          <w:rFonts w:ascii="Arial" w:hAnsi="Arial" w:cs="Arial"/>
          <w:spacing w:val="-3"/>
          <w:sz w:val="40"/>
          <w:szCs w:val="40"/>
        </w:rPr>
        <w:t xml:space="preserve"> </w:t>
      </w:r>
      <w:r w:rsidRPr="006351BF">
        <w:rPr>
          <w:rFonts w:ascii="Arial" w:hAnsi="Arial" w:cs="Arial"/>
          <w:sz w:val="40"/>
          <w:szCs w:val="40"/>
        </w:rPr>
        <w:t>–</w:t>
      </w:r>
      <w:r w:rsidRPr="006351BF">
        <w:rPr>
          <w:rFonts w:ascii="Arial" w:hAnsi="Arial" w:cs="Arial"/>
          <w:spacing w:val="2"/>
          <w:sz w:val="40"/>
          <w:szCs w:val="40"/>
        </w:rPr>
        <w:t xml:space="preserve"> </w:t>
      </w:r>
      <w:r w:rsidR="003D21BA">
        <w:rPr>
          <w:rFonts w:ascii="Arial" w:hAnsi="Arial" w:cs="Arial"/>
          <w:spacing w:val="-2"/>
          <w:sz w:val="40"/>
          <w:szCs w:val="40"/>
        </w:rPr>
        <w:t>Eigh</w:t>
      </w:r>
      <w:r w:rsidR="00EA4E8E">
        <w:rPr>
          <w:rFonts w:ascii="Arial" w:hAnsi="Arial" w:cs="Arial"/>
          <w:spacing w:val="-2"/>
          <w:sz w:val="40"/>
          <w:szCs w:val="40"/>
        </w:rPr>
        <w:t>th</w:t>
      </w:r>
      <w:r w:rsidRPr="006351BF">
        <w:rPr>
          <w:rFonts w:ascii="Arial" w:hAnsi="Arial" w:cs="Arial"/>
          <w:spacing w:val="2"/>
          <w:sz w:val="40"/>
          <w:szCs w:val="40"/>
        </w:rPr>
        <w:t xml:space="preserve"> </w:t>
      </w:r>
      <w:r w:rsidRPr="006351BF">
        <w:rPr>
          <w:rFonts w:ascii="Arial" w:hAnsi="Arial" w:cs="Arial"/>
          <w:spacing w:val="-1"/>
          <w:sz w:val="40"/>
          <w:szCs w:val="40"/>
        </w:rPr>
        <w:t>CO</w:t>
      </w:r>
      <w:r w:rsidRPr="006351BF">
        <w:rPr>
          <w:rFonts w:ascii="Arial" w:hAnsi="Arial" w:cs="Arial"/>
          <w:spacing w:val="1"/>
          <w:sz w:val="40"/>
          <w:szCs w:val="40"/>
        </w:rPr>
        <w:t>G</w:t>
      </w:r>
      <w:r w:rsidRPr="006351BF">
        <w:rPr>
          <w:rFonts w:ascii="Arial" w:hAnsi="Arial" w:cs="Arial"/>
          <w:sz w:val="40"/>
          <w:szCs w:val="40"/>
        </w:rPr>
        <w:t>S</w:t>
      </w:r>
      <w:r w:rsidRPr="006351BF">
        <w:rPr>
          <w:rFonts w:ascii="Arial" w:hAnsi="Arial" w:cs="Arial"/>
          <w:spacing w:val="1"/>
          <w:sz w:val="40"/>
          <w:szCs w:val="40"/>
        </w:rPr>
        <w:t xml:space="preserve"> </w:t>
      </w:r>
      <w:r w:rsidRPr="006351BF">
        <w:rPr>
          <w:rFonts w:ascii="Arial" w:hAnsi="Arial" w:cs="Arial"/>
          <w:spacing w:val="-3"/>
          <w:sz w:val="40"/>
          <w:szCs w:val="40"/>
        </w:rPr>
        <w:t>B</w:t>
      </w:r>
      <w:r w:rsidRPr="006351BF">
        <w:rPr>
          <w:rFonts w:ascii="Arial" w:hAnsi="Arial" w:cs="Arial"/>
          <w:spacing w:val="-1"/>
          <w:sz w:val="40"/>
          <w:szCs w:val="40"/>
        </w:rPr>
        <w:t>u</w:t>
      </w:r>
      <w:r w:rsidRPr="006351BF">
        <w:rPr>
          <w:rFonts w:ascii="Arial" w:hAnsi="Arial" w:cs="Arial"/>
          <w:spacing w:val="1"/>
          <w:sz w:val="40"/>
          <w:szCs w:val="40"/>
        </w:rPr>
        <w:t>d</w:t>
      </w:r>
      <w:r w:rsidRPr="006351BF">
        <w:rPr>
          <w:rFonts w:ascii="Arial" w:hAnsi="Arial" w:cs="Arial"/>
          <w:spacing w:val="-1"/>
          <w:sz w:val="40"/>
          <w:szCs w:val="40"/>
        </w:rPr>
        <w:t>g</w:t>
      </w:r>
      <w:r w:rsidRPr="006351BF">
        <w:rPr>
          <w:rFonts w:ascii="Arial" w:hAnsi="Arial" w:cs="Arial"/>
          <w:sz w:val="40"/>
          <w:szCs w:val="40"/>
        </w:rPr>
        <w:t xml:space="preserve">et </w:t>
      </w:r>
      <w:r w:rsidRPr="006351BF">
        <w:rPr>
          <w:rFonts w:ascii="Arial" w:hAnsi="Arial" w:cs="Arial"/>
          <w:spacing w:val="-1"/>
          <w:sz w:val="40"/>
          <w:szCs w:val="40"/>
        </w:rPr>
        <w:t>C</w:t>
      </w:r>
      <w:r w:rsidRPr="006351BF">
        <w:rPr>
          <w:rFonts w:ascii="Arial" w:hAnsi="Arial" w:cs="Arial"/>
          <w:spacing w:val="1"/>
          <w:sz w:val="40"/>
          <w:szCs w:val="40"/>
        </w:rPr>
        <w:t>o</w:t>
      </w:r>
      <w:r w:rsidRPr="006351BF">
        <w:rPr>
          <w:rFonts w:ascii="Arial" w:hAnsi="Arial" w:cs="Arial"/>
          <w:spacing w:val="-2"/>
          <w:sz w:val="40"/>
          <w:szCs w:val="40"/>
        </w:rPr>
        <w:t>mm</w:t>
      </w:r>
      <w:r w:rsidRPr="006351BF">
        <w:rPr>
          <w:rFonts w:ascii="Arial" w:hAnsi="Arial" w:cs="Arial"/>
          <w:spacing w:val="-1"/>
          <w:sz w:val="40"/>
          <w:szCs w:val="40"/>
        </w:rPr>
        <w:t>i</w:t>
      </w:r>
      <w:r w:rsidRPr="006351BF">
        <w:rPr>
          <w:rFonts w:ascii="Arial" w:hAnsi="Arial" w:cs="Arial"/>
          <w:spacing w:val="1"/>
          <w:sz w:val="40"/>
          <w:szCs w:val="40"/>
        </w:rPr>
        <w:t>t</w:t>
      </w:r>
      <w:r w:rsidRPr="006351BF">
        <w:rPr>
          <w:rFonts w:ascii="Arial" w:hAnsi="Arial" w:cs="Arial"/>
          <w:spacing w:val="-1"/>
          <w:sz w:val="40"/>
          <w:szCs w:val="40"/>
        </w:rPr>
        <w:t>t</w:t>
      </w:r>
      <w:r w:rsidRPr="006351BF">
        <w:rPr>
          <w:rFonts w:ascii="Arial" w:hAnsi="Arial" w:cs="Arial"/>
          <w:sz w:val="40"/>
          <w:szCs w:val="40"/>
        </w:rPr>
        <w:t xml:space="preserve">ee </w:t>
      </w:r>
      <w:r w:rsidRPr="006351BF">
        <w:rPr>
          <w:rFonts w:ascii="Arial" w:hAnsi="Arial" w:cs="Arial"/>
          <w:spacing w:val="-1"/>
          <w:sz w:val="40"/>
          <w:szCs w:val="40"/>
        </w:rPr>
        <w:t>R</w:t>
      </w:r>
      <w:r w:rsidRPr="006351BF">
        <w:rPr>
          <w:rFonts w:ascii="Arial" w:hAnsi="Arial" w:cs="Arial"/>
          <w:sz w:val="40"/>
          <w:szCs w:val="40"/>
        </w:rPr>
        <w:t>e</w:t>
      </w:r>
      <w:r w:rsidRPr="006351BF">
        <w:rPr>
          <w:rFonts w:ascii="Arial" w:hAnsi="Arial" w:cs="Arial"/>
          <w:spacing w:val="1"/>
          <w:sz w:val="40"/>
          <w:szCs w:val="40"/>
        </w:rPr>
        <w:t>p</w:t>
      </w:r>
      <w:r w:rsidRPr="006351BF">
        <w:rPr>
          <w:rFonts w:ascii="Arial" w:hAnsi="Arial" w:cs="Arial"/>
          <w:spacing w:val="-1"/>
          <w:sz w:val="40"/>
          <w:szCs w:val="40"/>
        </w:rPr>
        <w:t>o</w:t>
      </w:r>
      <w:r w:rsidRPr="006351BF">
        <w:rPr>
          <w:rFonts w:ascii="Arial" w:hAnsi="Arial" w:cs="Arial"/>
          <w:spacing w:val="1"/>
          <w:sz w:val="40"/>
          <w:szCs w:val="40"/>
        </w:rPr>
        <w:t>r</w:t>
      </w:r>
      <w:r w:rsidRPr="006351BF">
        <w:rPr>
          <w:rFonts w:ascii="Arial" w:hAnsi="Arial" w:cs="Arial"/>
          <w:sz w:val="40"/>
          <w:szCs w:val="40"/>
        </w:rPr>
        <w:t>t</w:t>
      </w:r>
    </w:p>
    <w:p w:rsidR="002942C9" w:rsidRPr="006351BF" w:rsidRDefault="002942C9">
      <w:pPr>
        <w:spacing w:line="200" w:lineRule="exact"/>
        <w:rPr>
          <w:rFonts w:ascii="Arial" w:hAnsi="Arial" w:cs="Arial"/>
        </w:rPr>
      </w:pPr>
    </w:p>
    <w:p w:rsidR="002942C9" w:rsidRPr="006351BF" w:rsidRDefault="002942C9">
      <w:pPr>
        <w:spacing w:line="200" w:lineRule="exact"/>
        <w:rPr>
          <w:rFonts w:ascii="Arial" w:hAnsi="Arial" w:cs="Arial"/>
        </w:rPr>
      </w:pPr>
    </w:p>
    <w:p w:rsidR="002942C9" w:rsidRPr="006351BF" w:rsidRDefault="002942C9">
      <w:pPr>
        <w:spacing w:line="200" w:lineRule="exact"/>
        <w:rPr>
          <w:rFonts w:ascii="Arial" w:hAnsi="Arial" w:cs="Arial"/>
        </w:rPr>
      </w:pPr>
    </w:p>
    <w:p w:rsidR="002942C9" w:rsidRPr="006351BF" w:rsidRDefault="002942C9">
      <w:pPr>
        <w:spacing w:before="9" w:line="240" w:lineRule="exact"/>
        <w:rPr>
          <w:rFonts w:ascii="Arial" w:hAnsi="Arial" w:cs="Arial"/>
          <w:sz w:val="24"/>
          <w:szCs w:val="24"/>
        </w:rPr>
      </w:pPr>
    </w:p>
    <w:p w:rsidR="00216D9F" w:rsidRDefault="00621B78" w:rsidP="00216D9F">
      <w:pPr>
        <w:spacing w:line="398" w:lineRule="auto"/>
        <w:ind w:left="3175" w:right="3159" w:firstLine="5"/>
        <w:jc w:val="center"/>
        <w:rPr>
          <w:rFonts w:ascii="Arial" w:hAnsi="Arial" w:cs="Arial"/>
          <w:sz w:val="24"/>
          <w:szCs w:val="24"/>
        </w:rPr>
      </w:pPr>
      <w:r>
        <w:rPr>
          <w:rFonts w:ascii="Arial" w:hAnsi="Arial" w:cs="Arial"/>
          <w:sz w:val="24"/>
          <w:szCs w:val="24"/>
        </w:rPr>
        <w:t>Michael Morgan</w:t>
      </w:r>
      <w:r w:rsidR="005600A3" w:rsidRPr="006351BF">
        <w:rPr>
          <w:rFonts w:ascii="Arial" w:hAnsi="Arial" w:cs="Arial"/>
          <w:sz w:val="24"/>
          <w:szCs w:val="24"/>
        </w:rPr>
        <w:t xml:space="preserve">, </w:t>
      </w:r>
      <w:r w:rsidR="005600A3" w:rsidRPr="006351BF">
        <w:rPr>
          <w:rFonts w:ascii="Arial" w:hAnsi="Arial" w:cs="Arial"/>
          <w:spacing w:val="1"/>
          <w:sz w:val="24"/>
          <w:szCs w:val="24"/>
        </w:rPr>
        <w:t>C</w:t>
      </w:r>
      <w:r w:rsidR="005600A3" w:rsidRPr="006351BF">
        <w:rPr>
          <w:rFonts w:ascii="Arial" w:hAnsi="Arial" w:cs="Arial"/>
          <w:spacing w:val="2"/>
          <w:sz w:val="24"/>
          <w:szCs w:val="24"/>
        </w:rPr>
        <w:t>h</w:t>
      </w:r>
      <w:r w:rsidR="005600A3" w:rsidRPr="006351BF">
        <w:rPr>
          <w:rFonts w:ascii="Arial" w:hAnsi="Arial" w:cs="Arial"/>
          <w:spacing w:val="1"/>
          <w:sz w:val="24"/>
          <w:szCs w:val="24"/>
        </w:rPr>
        <w:t>a</w:t>
      </w:r>
      <w:r w:rsidR="005600A3" w:rsidRPr="006351BF">
        <w:rPr>
          <w:rFonts w:ascii="Arial" w:hAnsi="Arial" w:cs="Arial"/>
          <w:sz w:val="24"/>
          <w:szCs w:val="24"/>
        </w:rPr>
        <w:t xml:space="preserve">ir </w:t>
      </w:r>
    </w:p>
    <w:p w:rsidR="00621B78" w:rsidRDefault="00621B78" w:rsidP="00621B78">
      <w:pPr>
        <w:spacing w:before="6" w:line="397" w:lineRule="auto"/>
        <w:ind w:left="3703" w:right="3686"/>
        <w:jc w:val="center"/>
        <w:rPr>
          <w:rFonts w:ascii="Arial" w:hAnsi="Arial" w:cs="Arial"/>
          <w:sz w:val="24"/>
          <w:szCs w:val="24"/>
        </w:rPr>
      </w:pPr>
      <w:r>
        <w:rPr>
          <w:rFonts w:ascii="Arial" w:hAnsi="Arial" w:cs="Arial"/>
          <w:sz w:val="24"/>
          <w:szCs w:val="24"/>
        </w:rPr>
        <w:t xml:space="preserve">Robert </w:t>
      </w:r>
      <w:proofErr w:type="spellStart"/>
      <w:r>
        <w:rPr>
          <w:rFonts w:ascii="Arial" w:hAnsi="Arial" w:cs="Arial"/>
          <w:sz w:val="24"/>
          <w:szCs w:val="24"/>
        </w:rPr>
        <w:t>Creigh</w:t>
      </w:r>
      <w:proofErr w:type="spellEnd"/>
    </w:p>
    <w:p w:rsidR="00EA4E8E" w:rsidRDefault="008E39E1" w:rsidP="00216D9F">
      <w:pPr>
        <w:spacing w:line="398" w:lineRule="auto"/>
        <w:ind w:left="3175" w:right="3159" w:firstLine="5"/>
        <w:jc w:val="center"/>
        <w:rPr>
          <w:rFonts w:ascii="Arial" w:hAnsi="Arial" w:cs="Arial"/>
          <w:sz w:val="24"/>
          <w:szCs w:val="24"/>
        </w:rPr>
      </w:pPr>
      <w:r>
        <w:rPr>
          <w:rFonts w:ascii="Arial" w:hAnsi="Arial" w:cs="Arial"/>
          <w:sz w:val="24"/>
          <w:szCs w:val="24"/>
        </w:rPr>
        <w:t xml:space="preserve">Chris </w:t>
      </w:r>
      <w:proofErr w:type="spellStart"/>
      <w:r>
        <w:rPr>
          <w:rFonts w:ascii="Arial" w:hAnsi="Arial" w:cs="Arial"/>
          <w:sz w:val="24"/>
          <w:szCs w:val="24"/>
        </w:rPr>
        <w:t>Hagemeyer</w:t>
      </w:r>
      <w:proofErr w:type="spellEnd"/>
    </w:p>
    <w:p w:rsidR="00216D9F" w:rsidRDefault="008E39E1">
      <w:pPr>
        <w:spacing w:before="6" w:line="397" w:lineRule="auto"/>
        <w:ind w:left="3703" w:right="3686"/>
        <w:jc w:val="center"/>
        <w:rPr>
          <w:rFonts w:ascii="Arial" w:hAnsi="Arial" w:cs="Arial"/>
          <w:sz w:val="24"/>
          <w:szCs w:val="24"/>
        </w:rPr>
      </w:pPr>
      <w:r>
        <w:rPr>
          <w:rFonts w:ascii="Arial" w:hAnsi="Arial" w:cs="Arial"/>
          <w:sz w:val="24"/>
          <w:szCs w:val="24"/>
        </w:rPr>
        <w:t xml:space="preserve">Blake </w:t>
      </w:r>
      <w:proofErr w:type="spellStart"/>
      <w:r>
        <w:rPr>
          <w:rFonts w:ascii="Arial" w:hAnsi="Arial" w:cs="Arial"/>
          <w:sz w:val="24"/>
          <w:szCs w:val="24"/>
        </w:rPr>
        <w:t>Mathes</w:t>
      </w:r>
      <w:r w:rsidR="000A2812">
        <w:rPr>
          <w:rFonts w:ascii="Arial" w:hAnsi="Arial" w:cs="Arial"/>
          <w:sz w:val="24"/>
          <w:szCs w:val="24"/>
        </w:rPr>
        <w:t>ie</w:t>
      </w:r>
      <w:proofErr w:type="spellEnd"/>
    </w:p>
    <w:p w:rsidR="00EA4E8E" w:rsidRDefault="00EA4E8E" w:rsidP="006351BF">
      <w:pPr>
        <w:spacing w:before="6" w:line="397" w:lineRule="auto"/>
        <w:ind w:left="3703" w:right="3686"/>
        <w:jc w:val="center"/>
        <w:rPr>
          <w:rFonts w:ascii="Arial" w:hAnsi="Arial" w:cs="Arial"/>
          <w:sz w:val="24"/>
          <w:szCs w:val="24"/>
        </w:rPr>
      </w:pPr>
    </w:p>
    <w:p w:rsidR="00EA4E8E" w:rsidRDefault="00EA4E8E" w:rsidP="006351BF">
      <w:pPr>
        <w:spacing w:before="6" w:line="397" w:lineRule="auto"/>
        <w:ind w:left="3703" w:right="3686"/>
        <w:jc w:val="center"/>
        <w:rPr>
          <w:rFonts w:ascii="Arial" w:hAnsi="Arial" w:cs="Arial"/>
          <w:sz w:val="24"/>
          <w:szCs w:val="24"/>
        </w:rPr>
      </w:pPr>
    </w:p>
    <w:p w:rsidR="00EA4E8E" w:rsidRDefault="00EA4E8E" w:rsidP="006351BF">
      <w:pPr>
        <w:spacing w:before="6" w:line="397" w:lineRule="auto"/>
        <w:ind w:left="3703" w:right="3686"/>
        <w:jc w:val="center"/>
        <w:rPr>
          <w:rFonts w:ascii="Arial" w:hAnsi="Arial" w:cs="Arial"/>
          <w:sz w:val="24"/>
          <w:szCs w:val="24"/>
        </w:rPr>
      </w:pPr>
    </w:p>
    <w:p w:rsidR="00216D9F" w:rsidRDefault="00216D9F" w:rsidP="006351BF">
      <w:pPr>
        <w:spacing w:before="6" w:line="397" w:lineRule="auto"/>
        <w:ind w:left="3703" w:right="3686"/>
        <w:jc w:val="center"/>
        <w:rPr>
          <w:rFonts w:ascii="Arial" w:hAnsi="Arial" w:cs="Arial"/>
          <w:sz w:val="24"/>
          <w:szCs w:val="24"/>
        </w:rPr>
      </w:pPr>
    </w:p>
    <w:p w:rsidR="00216D9F" w:rsidRDefault="00216D9F" w:rsidP="006351BF">
      <w:pPr>
        <w:spacing w:before="6" w:line="397" w:lineRule="auto"/>
        <w:ind w:left="3703" w:right="3686"/>
        <w:jc w:val="center"/>
        <w:rPr>
          <w:rFonts w:ascii="Arial" w:hAnsi="Arial" w:cs="Arial"/>
          <w:sz w:val="24"/>
          <w:szCs w:val="24"/>
        </w:rPr>
      </w:pPr>
    </w:p>
    <w:p w:rsidR="00216D9F" w:rsidRPr="006351BF" w:rsidRDefault="00216D9F" w:rsidP="006351BF">
      <w:pPr>
        <w:spacing w:before="6" w:line="397" w:lineRule="auto"/>
        <w:ind w:left="3703" w:right="3686"/>
        <w:jc w:val="center"/>
        <w:rPr>
          <w:rFonts w:ascii="Arial" w:hAnsi="Arial" w:cs="Arial"/>
          <w:sz w:val="24"/>
          <w:szCs w:val="24"/>
        </w:rPr>
      </w:pPr>
    </w:p>
    <w:p w:rsidR="002942C9" w:rsidRPr="006351BF" w:rsidRDefault="00057D95">
      <w:pPr>
        <w:ind w:left="100"/>
        <w:rPr>
          <w:rFonts w:ascii="Arial" w:hAnsi="Arial" w:cs="Arial"/>
        </w:rPr>
        <w:sectPr w:rsidR="002942C9" w:rsidRPr="006351BF">
          <w:headerReference w:type="default" r:id="rId7"/>
          <w:pgSz w:w="12240" w:h="15840"/>
          <w:pgMar w:top="1480" w:right="1360" w:bottom="280" w:left="1340" w:header="720" w:footer="720" w:gutter="0"/>
          <w:cols w:space="720"/>
        </w:sect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79.55pt;margin-top:540.6pt;width:158.9pt;height:158.9pt;z-index:-251658752;mso-wrap-edited:f;mso-width-percent:0;mso-height-percent:0;mso-position-horizontal-relative:page;mso-position-vertical-relative:page;mso-width-percent:0;mso-height-percent:0">
            <v:imagedata r:id="rId8" o:title=""/>
            <w10:wrap anchorx="page" anchory="page"/>
          </v:shape>
        </w:pict>
      </w:r>
      <w:r>
        <w:rPr>
          <w:rFonts w:ascii="Arial" w:hAnsi="Arial" w:cs="Arial"/>
          <w:noProof/>
        </w:rPr>
        <w:pict>
          <v:shape id="_x0000_i1025" type="#_x0000_t75" alt="" style="width:151.6pt;height:151.6pt;mso-width-percent:0;mso-height-percent:0;mso-width-percent:0;mso-height-percent:0">
            <v:imagedata r:id="rId9" o:title=""/>
          </v:shape>
        </w:pict>
      </w:r>
    </w:p>
    <w:p w:rsidR="002942C9" w:rsidRPr="006351BF" w:rsidRDefault="005600A3" w:rsidP="0075040E">
      <w:pPr>
        <w:spacing w:before="59" w:line="360" w:lineRule="auto"/>
        <w:ind w:left="120"/>
        <w:rPr>
          <w:rFonts w:ascii="Arial" w:hAnsi="Arial" w:cs="Arial"/>
          <w:sz w:val="32"/>
          <w:szCs w:val="32"/>
        </w:rPr>
      </w:pPr>
      <w:r w:rsidRPr="006351BF">
        <w:rPr>
          <w:rFonts w:ascii="Arial" w:hAnsi="Arial" w:cs="Arial"/>
          <w:b/>
          <w:spacing w:val="1"/>
          <w:sz w:val="32"/>
          <w:szCs w:val="32"/>
        </w:rPr>
        <w:lastRenderedPageBreak/>
        <w:t>I</w:t>
      </w:r>
      <w:r w:rsidRPr="006351BF">
        <w:rPr>
          <w:rFonts w:ascii="Arial" w:hAnsi="Arial" w:cs="Arial"/>
          <w:b/>
          <w:sz w:val="32"/>
          <w:szCs w:val="32"/>
        </w:rPr>
        <w:t>n</w:t>
      </w:r>
      <w:r w:rsidRPr="006351BF">
        <w:rPr>
          <w:rFonts w:ascii="Arial" w:hAnsi="Arial" w:cs="Arial"/>
          <w:b/>
          <w:spacing w:val="-1"/>
          <w:sz w:val="32"/>
          <w:szCs w:val="32"/>
        </w:rPr>
        <w:t>t</w:t>
      </w:r>
      <w:r w:rsidRPr="006351BF">
        <w:rPr>
          <w:rFonts w:ascii="Arial" w:hAnsi="Arial" w:cs="Arial"/>
          <w:b/>
          <w:sz w:val="32"/>
          <w:szCs w:val="32"/>
        </w:rPr>
        <w:t>r</w:t>
      </w:r>
      <w:r w:rsidRPr="006351BF">
        <w:rPr>
          <w:rFonts w:ascii="Arial" w:hAnsi="Arial" w:cs="Arial"/>
          <w:b/>
          <w:spacing w:val="1"/>
          <w:sz w:val="32"/>
          <w:szCs w:val="32"/>
        </w:rPr>
        <w:t>o</w:t>
      </w:r>
      <w:r w:rsidRPr="006351BF">
        <w:rPr>
          <w:rFonts w:ascii="Arial" w:hAnsi="Arial" w:cs="Arial"/>
          <w:b/>
          <w:sz w:val="32"/>
          <w:szCs w:val="32"/>
        </w:rPr>
        <w:t>duc</w:t>
      </w:r>
      <w:r w:rsidRPr="006351BF">
        <w:rPr>
          <w:rFonts w:ascii="Arial" w:hAnsi="Arial" w:cs="Arial"/>
          <w:b/>
          <w:spacing w:val="-1"/>
          <w:sz w:val="32"/>
          <w:szCs w:val="32"/>
        </w:rPr>
        <w:t>t</w:t>
      </w:r>
      <w:r w:rsidRPr="006351BF">
        <w:rPr>
          <w:rFonts w:ascii="Arial" w:hAnsi="Arial" w:cs="Arial"/>
          <w:b/>
          <w:sz w:val="32"/>
          <w:szCs w:val="32"/>
        </w:rPr>
        <w:t>i</w:t>
      </w:r>
      <w:r w:rsidRPr="006351BF">
        <w:rPr>
          <w:rFonts w:ascii="Arial" w:hAnsi="Arial" w:cs="Arial"/>
          <w:b/>
          <w:spacing w:val="1"/>
          <w:sz w:val="32"/>
          <w:szCs w:val="32"/>
        </w:rPr>
        <w:t>o</w:t>
      </w:r>
      <w:r w:rsidRPr="006351BF">
        <w:rPr>
          <w:rFonts w:ascii="Arial" w:hAnsi="Arial" w:cs="Arial"/>
          <w:b/>
          <w:sz w:val="32"/>
          <w:szCs w:val="32"/>
        </w:rPr>
        <w:t>n</w:t>
      </w:r>
    </w:p>
    <w:p w:rsidR="002942C9" w:rsidRPr="006351BF" w:rsidRDefault="002942C9" w:rsidP="0075040E">
      <w:pPr>
        <w:spacing w:before="4" w:line="360" w:lineRule="auto"/>
        <w:rPr>
          <w:rFonts w:ascii="Arial" w:hAnsi="Arial" w:cs="Arial"/>
          <w:sz w:val="18"/>
          <w:szCs w:val="18"/>
        </w:rPr>
      </w:pPr>
    </w:p>
    <w:p w:rsidR="002942C9" w:rsidRDefault="005600A3" w:rsidP="0075040E">
      <w:pPr>
        <w:spacing w:line="360" w:lineRule="auto"/>
        <w:ind w:left="120" w:right="179" w:firstLine="720"/>
        <w:rPr>
          <w:rFonts w:ascii="Arial" w:hAnsi="Arial" w:cs="Arial"/>
          <w:sz w:val="24"/>
          <w:szCs w:val="24"/>
        </w:rPr>
      </w:pPr>
      <w:r w:rsidRPr="006351BF">
        <w:rPr>
          <w:rFonts w:ascii="Arial" w:hAnsi="Arial" w:cs="Arial"/>
          <w:spacing w:val="-3"/>
          <w:sz w:val="24"/>
          <w:szCs w:val="24"/>
        </w:rPr>
        <w:t>I</w:t>
      </w:r>
      <w:r w:rsidRPr="006351BF">
        <w:rPr>
          <w:rFonts w:ascii="Arial" w:hAnsi="Arial" w:cs="Arial"/>
          <w:sz w:val="24"/>
          <w:szCs w:val="24"/>
        </w:rPr>
        <w:t>n this p</w:t>
      </w:r>
      <w:r w:rsidRPr="006351BF">
        <w:rPr>
          <w:rFonts w:ascii="Arial" w:hAnsi="Arial" w:cs="Arial"/>
          <w:spacing w:val="-1"/>
          <w:sz w:val="24"/>
          <w:szCs w:val="24"/>
        </w:rPr>
        <w:t>r</w:t>
      </w:r>
      <w:r w:rsidRPr="006351BF">
        <w:rPr>
          <w:rFonts w:ascii="Arial" w:hAnsi="Arial" w:cs="Arial"/>
          <w:sz w:val="24"/>
          <w:szCs w:val="24"/>
        </w:rPr>
        <w:t>opos</w:t>
      </w:r>
      <w:r w:rsidRPr="006351BF">
        <w:rPr>
          <w:rFonts w:ascii="Arial" w:hAnsi="Arial" w:cs="Arial"/>
          <w:spacing w:val="-1"/>
          <w:sz w:val="24"/>
          <w:szCs w:val="24"/>
        </w:rPr>
        <w:t>a</w:t>
      </w:r>
      <w:r w:rsidRPr="006351BF">
        <w:rPr>
          <w:rFonts w:ascii="Arial" w:hAnsi="Arial" w:cs="Arial"/>
          <w:sz w:val="24"/>
          <w:szCs w:val="24"/>
        </w:rPr>
        <w:t>l, the</w:t>
      </w:r>
      <w:r w:rsidRPr="006351BF">
        <w:rPr>
          <w:rFonts w:ascii="Arial" w:hAnsi="Arial" w:cs="Arial"/>
          <w:spacing w:val="1"/>
          <w:sz w:val="24"/>
          <w:szCs w:val="24"/>
        </w:rPr>
        <w:t xml:space="preserve"> </w:t>
      </w:r>
      <w:r w:rsidRPr="006351BF">
        <w:rPr>
          <w:rFonts w:ascii="Arial" w:hAnsi="Arial" w:cs="Arial"/>
          <w:spacing w:val="-2"/>
          <w:sz w:val="24"/>
          <w:szCs w:val="24"/>
        </w:rPr>
        <w:t>B</w:t>
      </w:r>
      <w:r w:rsidRPr="006351BF">
        <w:rPr>
          <w:rFonts w:ascii="Arial" w:hAnsi="Arial" w:cs="Arial"/>
          <w:sz w:val="24"/>
          <w:szCs w:val="24"/>
        </w:rPr>
        <w:t>u</w:t>
      </w:r>
      <w:r w:rsidRPr="006351BF">
        <w:rPr>
          <w:rFonts w:ascii="Arial" w:hAnsi="Arial" w:cs="Arial"/>
          <w:spacing w:val="2"/>
          <w:sz w:val="24"/>
          <w:szCs w:val="24"/>
        </w:rPr>
        <w:t>d</w:t>
      </w:r>
      <w:r w:rsidRPr="006351BF">
        <w:rPr>
          <w:rFonts w:ascii="Arial" w:hAnsi="Arial" w:cs="Arial"/>
          <w:spacing w:val="-2"/>
          <w:sz w:val="24"/>
          <w:szCs w:val="24"/>
        </w:rPr>
        <w:t>g</w:t>
      </w:r>
      <w:r w:rsidRPr="006351BF">
        <w:rPr>
          <w:rFonts w:ascii="Arial" w:hAnsi="Arial" w:cs="Arial"/>
          <w:spacing w:val="-1"/>
          <w:sz w:val="24"/>
          <w:szCs w:val="24"/>
        </w:rPr>
        <w:t>e</w:t>
      </w:r>
      <w:r w:rsidRPr="006351BF">
        <w:rPr>
          <w:rFonts w:ascii="Arial" w:hAnsi="Arial" w:cs="Arial"/>
          <w:sz w:val="24"/>
          <w:szCs w:val="24"/>
        </w:rPr>
        <w:t xml:space="preserve">t </w:t>
      </w:r>
      <w:r w:rsidRPr="006351BF">
        <w:rPr>
          <w:rFonts w:ascii="Arial" w:hAnsi="Arial" w:cs="Arial"/>
          <w:spacing w:val="1"/>
          <w:sz w:val="24"/>
          <w:szCs w:val="24"/>
        </w:rPr>
        <w:t>C</w:t>
      </w:r>
      <w:r w:rsidRPr="006351BF">
        <w:rPr>
          <w:rFonts w:ascii="Arial" w:hAnsi="Arial" w:cs="Arial"/>
          <w:sz w:val="24"/>
          <w:szCs w:val="24"/>
        </w:rPr>
        <w:t>ommitt</w:t>
      </w:r>
      <w:r w:rsidRPr="006351BF">
        <w:rPr>
          <w:rFonts w:ascii="Arial" w:hAnsi="Arial" w:cs="Arial"/>
          <w:spacing w:val="-1"/>
          <w:sz w:val="24"/>
          <w:szCs w:val="24"/>
        </w:rPr>
        <w:t>e</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z w:val="24"/>
          <w:szCs w:val="24"/>
        </w:rPr>
        <w:t>of</w:t>
      </w:r>
      <w:r w:rsidRPr="006351BF">
        <w:rPr>
          <w:rFonts w:ascii="Arial" w:hAnsi="Arial" w:cs="Arial"/>
          <w:spacing w:val="-1"/>
          <w:sz w:val="24"/>
          <w:szCs w:val="24"/>
        </w:rPr>
        <w:t xml:space="preserve"> </w:t>
      </w: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pacing w:val="1"/>
          <w:sz w:val="24"/>
          <w:szCs w:val="24"/>
        </w:rPr>
        <w:t>C</w:t>
      </w:r>
      <w:r w:rsidRPr="006351BF">
        <w:rPr>
          <w:rFonts w:ascii="Arial" w:hAnsi="Arial" w:cs="Arial"/>
          <w:spacing w:val="2"/>
          <w:sz w:val="24"/>
          <w:szCs w:val="24"/>
        </w:rPr>
        <w:t>o</w:t>
      </w:r>
      <w:r w:rsidRPr="006351BF">
        <w:rPr>
          <w:rFonts w:ascii="Arial" w:hAnsi="Arial" w:cs="Arial"/>
          <w:sz w:val="24"/>
          <w:szCs w:val="24"/>
        </w:rPr>
        <w:t>n</w:t>
      </w:r>
      <w:r w:rsidRPr="006351BF">
        <w:rPr>
          <w:rFonts w:ascii="Arial" w:hAnsi="Arial" w:cs="Arial"/>
          <w:spacing w:val="-2"/>
          <w:sz w:val="24"/>
          <w:szCs w:val="24"/>
        </w:rPr>
        <w:t>g</w:t>
      </w:r>
      <w:r w:rsidRPr="006351BF">
        <w:rPr>
          <w:rFonts w:ascii="Arial" w:hAnsi="Arial" w:cs="Arial"/>
          <w:spacing w:val="2"/>
          <w:sz w:val="24"/>
          <w:szCs w:val="24"/>
        </w:rPr>
        <w:t>r</w:t>
      </w:r>
      <w:r w:rsidRPr="006351BF">
        <w:rPr>
          <w:rFonts w:ascii="Arial" w:hAnsi="Arial" w:cs="Arial"/>
          <w:spacing w:val="-1"/>
          <w:sz w:val="24"/>
          <w:szCs w:val="24"/>
        </w:rPr>
        <w:t>e</w:t>
      </w:r>
      <w:r w:rsidRPr="006351BF">
        <w:rPr>
          <w:rFonts w:ascii="Arial" w:hAnsi="Arial" w:cs="Arial"/>
          <w:sz w:val="24"/>
          <w:szCs w:val="24"/>
        </w:rPr>
        <w:t>ss of</w:t>
      </w:r>
      <w:r w:rsidRPr="006351BF">
        <w:rPr>
          <w:rFonts w:ascii="Arial" w:hAnsi="Arial" w:cs="Arial"/>
          <w:spacing w:val="-1"/>
          <w:sz w:val="24"/>
          <w:szCs w:val="24"/>
        </w:rPr>
        <w:t xml:space="preserve"> </w:t>
      </w:r>
      <w:r w:rsidRPr="006351BF">
        <w:rPr>
          <w:rFonts w:ascii="Arial" w:hAnsi="Arial" w:cs="Arial"/>
          <w:sz w:val="24"/>
          <w:szCs w:val="24"/>
        </w:rPr>
        <w:t>G</w:t>
      </w:r>
      <w:r w:rsidRPr="006351BF">
        <w:rPr>
          <w:rFonts w:ascii="Arial" w:hAnsi="Arial" w:cs="Arial"/>
          <w:spacing w:val="2"/>
          <w:sz w:val="24"/>
          <w:szCs w:val="24"/>
        </w:rPr>
        <w:t>r</w:t>
      </w:r>
      <w:r w:rsidRPr="006351BF">
        <w:rPr>
          <w:rFonts w:ascii="Arial" w:hAnsi="Arial" w:cs="Arial"/>
          <w:spacing w:val="-1"/>
          <w:sz w:val="24"/>
          <w:szCs w:val="24"/>
        </w:rPr>
        <w:t>a</w:t>
      </w:r>
      <w:r w:rsidRPr="006351BF">
        <w:rPr>
          <w:rFonts w:ascii="Arial" w:hAnsi="Arial" w:cs="Arial"/>
          <w:sz w:val="24"/>
          <w:szCs w:val="24"/>
        </w:rPr>
        <w:t>du</w:t>
      </w:r>
      <w:r w:rsidRPr="006351BF">
        <w:rPr>
          <w:rFonts w:ascii="Arial" w:hAnsi="Arial" w:cs="Arial"/>
          <w:spacing w:val="-1"/>
          <w:sz w:val="24"/>
          <w:szCs w:val="24"/>
        </w:rPr>
        <w:t>a</w:t>
      </w:r>
      <w:r w:rsidRPr="006351BF">
        <w:rPr>
          <w:rFonts w:ascii="Arial" w:hAnsi="Arial" w:cs="Arial"/>
          <w:sz w:val="24"/>
          <w:szCs w:val="24"/>
        </w:rPr>
        <w:t>te</w:t>
      </w:r>
      <w:r w:rsidRPr="006351BF">
        <w:rPr>
          <w:rFonts w:ascii="Arial" w:hAnsi="Arial" w:cs="Arial"/>
          <w:spacing w:val="-1"/>
          <w:sz w:val="24"/>
          <w:szCs w:val="24"/>
        </w:rPr>
        <w:t xml:space="preserve"> </w:t>
      </w:r>
      <w:r w:rsidRPr="006351BF">
        <w:rPr>
          <w:rFonts w:ascii="Arial" w:hAnsi="Arial" w:cs="Arial"/>
          <w:spacing w:val="1"/>
          <w:sz w:val="24"/>
          <w:szCs w:val="24"/>
        </w:rPr>
        <w:t>S</w:t>
      </w:r>
      <w:r w:rsidRPr="006351BF">
        <w:rPr>
          <w:rFonts w:ascii="Arial" w:hAnsi="Arial" w:cs="Arial"/>
          <w:sz w:val="24"/>
          <w:szCs w:val="24"/>
        </w:rPr>
        <w:t>tud</w:t>
      </w:r>
      <w:r w:rsidRPr="006351BF">
        <w:rPr>
          <w:rFonts w:ascii="Arial" w:hAnsi="Arial" w:cs="Arial"/>
          <w:spacing w:val="1"/>
          <w:sz w:val="24"/>
          <w:szCs w:val="24"/>
        </w:rPr>
        <w:t>e</w:t>
      </w:r>
      <w:r w:rsidRPr="006351BF">
        <w:rPr>
          <w:rFonts w:ascii="Arial" w:hAnsi="Arial" w:cs="Arial"/>
          <w:sz w:val="24"/>
          <w:szCs w:val="24"/>
        </w:rPr>
        <w:t>nts is p</w:t>
      </w:r>
      <w:r w:rsidRPr="006351BF">
        <w:rPr>
          <w:rFonts w:ascii="Arial" w:hAnsi="Arial" w:cs="Arial"/>
          <w:spacing w:val="-1"/>
          <w:sz w:val="24"/>
          <w:szCs w:val="24"/>
        </w:rPr>
        <w:t>re</w:t>
      </w:r>
      <w:r w:rsidRPr="006351BF">
        <w:rPr>
          <w:rFonts w:ascii="Arial" w:hAnsi="Arial" w:cs="Arial"/>
          <w:sz w:val="24"/>
          <w:szCs w:val="24"/>
        </w:rPr>
        <w:t>s</w:t>
      </w:r>
      <w:r w:rsidRPr="006351BF">
        <w:rPr>
          <w:rFonts w:ascii="Arial" w:hAnsi="Arial" w:cs="Arial"/>
          <w:spacing w:val="-1"/>
          <w:sz w:val="24"/>
          <w:szCs w:val="24"/>
        </w:rPr>
        <w:t>e</w:t>
      </w:r>
      <w:r w:rsidRPr="006351BF">
        <w:rPr>
          <w:rFonts w:ascii="Arial" w:hAnsi="Arial" w:cs="Arial"/>
          <w:sz w:val="24"/>
          <w:szCs w:val="24"/>
        </w:rPr>
        <w:t>nti</w:t>
      </w:r>
      <w:r w:rsidRPr="006351BF">
        <w:rPr>
          <w:rFonts w:ascii="Arial" w:hAnsi="Arial" w:cs="Arial"/>
          <w:spacing w:val="2"/>
          <w:sz w:val="24"/>
          <w:szCs w:val="24"/>
        </w:rPr>
        <w:t>n</w:t>
      </w:r>
      <w:r w:rsidRPr="006351BF">
        <w:rPr>
          <w:rFonts w:ascii="Arial" w:hAnsi="Arial" w:cs="Arial"/>
          <w:sz w:val="24"/>
          <w:szCs w:val="24"/>
        </w:rPr>
        <w:t>g</w:t>
      </w:r>
      <w:r w:rsidRPr="006351BF">
        <w:rPr>
          <w:rFonts w:ascii="Arial" w:hAnsi="Arial" w:cs="Arial"/>
          <w:spacing w:val="-2"/>
          <w:sz w:val="24"/>
          <w:szCs w:val="24"/>
        </w:rPr>
        <w:t xml:space="preserve"> </w:t>
      </w: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z w:val="24"/>
          <w:szCs w:val="24"/>
        </w:rPr>
        <w:t>Ass</w:t>
      </w:r>
      <w:r w:rsidRPr="006351BF">
        <w:rPr>
          <w:rFonts w:ascii="Arial" w:hAnsi="Arial" w:cs="Arial"/>
          <w:spacing w:val="-1"/>
          <w:sz w:val="24"/>
          <w:szCs w:val="24"/>
        </w:rPr>
        <w:t>e</w:t>
      </w:r>
      <w:r w:rsidRPr="006351BF">
        <w:rPr>
          <w:rFonts w:ascii="Arial" w:hAnsi="Arial" w:cs="Arial"/>
          <w:sz w:val="24"/>
          <w:szCs w:val="24"/>
        </w:rPr>
        <w:t>mb</w:t>
      </w:r>
      <w:r w:rsidRPr="006351BF">
        <w:rPr>
          <w:rFonts w:ascii="Arial" w:hAnsi="Arial" w:cs="Arial"/>
          <w:spacing w:val="5"/>
          <w:sz w:val="24"/>
          <w:szCs w:val="24"/>
        </w:rPr>
        <w:t>l</w:t>
      </w:r>
      <w:r w:rsidRPr="006351BF">
        <w:rPr>
          <w:rFonts w:ascii="Arial" w:hAnsi="Arial" w:cs="Arial"/>
          <w:sz w:val="24"/>
          <w:szCs w:val="24"/>
        </w:rPr>
        <w:t>y</w:t>
      </w:r>
      <w:r w:rsidRPr="006351BF">
        <w:rPr>
          <w:rFonts w:ascii="Arial" w:hAnsi="Arial" w:cs="Arial"/>
          <w:spacing w:val="-2"/>
          <w:sz w:val="24"/>
          <w:szCs w:val="24"/>
        </w:rPr>
        <w:t xml:space="preserve"> </w:t>
      </w:r>
      <w:r w:rsidRPr="006351BF">
        <w:rPr>
          <w:rFonts w:ascii="Arial" w:hAnsi="Arial" w:cs="Arial"/>
          <w:sz w:val="24"/>
          <w:szCs w:val="24"/>
        </w:rPr>
        <w:t>with a</w:t>
      </w:r>
      <w:r w:rsidRPr="006351BF">
        <w:rPr>
          <w:rFonts w:ascii="Arial" w:hAnsi="Arial" w:cs="Arial"/>
          <w:spacing w:val="-1"/>
          <w:sz w:val="24"/>
          <w:szCs w:val="24"/>
        </w:rPr>
        <w:t xml:space="preserve"> </w:t>
      </w:r>
      <w:r w:rsidRPr="006351BF">
        <w:rPr>
          <w:rFonts w:ascii="Arial" w:hAnsi="Arial" w:cs="Arial"/>
          <w:sz w:val="24"/>
          <w:szCs w:val="24"/>
        </w:rPr>
        <w:t>budg</w:t>
      </w:r>
      <w:r w:rsidRPr="006351BF">
        <w:rPr>
          <w:rFonts w:ascii="Arial" w:hAnsi="Arial" w:cs="Arial"/>
          <w:spacing w:val="-1"/>
          <w:sz w:val="24"/>
          <w:szCs w:val="24"/>
        </w:rPr>
        <w:t>e</w:t>
      </w:r>
      <w:r w:rsidRPr="006351BF">
        <w:rPr>
          <w:rFonts w:ascii="Arial" w:hAnsi="Arial" w:cs="Arial"/>
          <w:sz w:val="24"/>
          <w:szCs w:val="24"/>
        </w:rPr>
        <w:t xml:space="preserve">t </w:t>
      </w:r>
      <w:r w:rsidRPr="006351BF">
        <w:rPr>
          <w:rFonts w:ascii="Arial" w:hAnsi="Arial" w:cs="Arial"/>
          <w:spacing w:val="-1"/>
          <w:sz w:val="24"/>
          <w:szCs w:val="24"/>
        </w:rPr>
        <w:t>f</w:t>
      </w:r>
      <w:r w:rsidRPr="006351BF">
        <w:rPr>
          <w:rFonts w:ascii="Arial" w:hAnsi="Arial" w:cs="Arial"/>
          <w:sz w:val="24"/>
          <w:szCs w:val="24"/>
        </w:rPr>
        <w:t>or</w:t>
      </w:r>
      <w:r w:rsidRPr="006351BF">
        <w:rPr>
          <w:rFonts w:ascii="Arial" w:hAnsi="Arial" w:cs="Arial"/>
          <w:spacing w:val="-1"/>
          <w:sz w:val="24"/>
          <w:szCs w:val="24"/>
        </w:rPr>
        <w:t xml:space="preserve"> </w:t>
      </w: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z w:val="24"/>
          <w:szCs w:val="24"/>
        </w:rPr>
        <w:t>20</w:t>
      </w:r>
      <w:r w:rsidR="00EA4E8E">
        <w:rPr>
          <w:rFonts w:ascii="Arial" w:hAnsi="Arial" w:cs="Arial"/>
          <w:spacing w:val="2"/>
          <w:sz w:val="24"/>
          <w:szCs w:val="24"/>
        </w:rPr>
        <w:t>20</w:t>
      </w:r>
      <w:r w:rsidR="003D21BA">
        <w:rPr>
          <w:rFonts w:ascii="Arial" w:hAnsi="Arial" w:cs="Arial"/>
          <w:spacing w:val="2"/>
          <w:sz w:val="24"/>
          <w:szCs w:val="24"/>
        </w:rPr>
        <w:t>-2021</w:t>
      </w:r>
      <w:r w:rsidRPr="006351BF">
        <w:rPr>
          <w:rFonts w:ascii="Arial" w:hAnsi="Arial" w:cs="Arial"/>
          <w:sz w:val="24"/>
          <w:szCs w:val="24"/>
        </w:rPr>
        <w:t xml:space="preserve"> </w:t>
      </w:r>
      <w:r w:rsidRPr="006351BF">
        <w:rPr>
          <w:rFonts w:ascii="Arial" w:hAnsi="Arial" w:cs="Arial"/>
          <w:spacing w:val="-1"/>
          <w:sz w:val="24"/>
          <w:szCs w:val="24"/>
        </w:rPr>
        <w:t>f</w:t>
      </w:r>
      <w:r w:rsidRPr="006351BF">
        <w:rPr>
          <w:rFonts w:ascii="Arial" w:hAnsi="Arial" w:cs="Arial"/>
          <w:sz w:val="24"/>
          <w:szCs w:val="24"/>
        </w:rPr>
        <w:t>is</w:t>
      </w:r>
      <w:r w:rsidRPr="006351BF">
        <w:rPr>
          <w:rFonts w:ascii="Arial" w:hAnsi="Arial" w:cs="Arial"/>
          <w:spacing w:val="-1"/>
          <w:sz w:val="24"/>
          <w:szCs w:val="24"/>
        </w:rPr>
        <w:t>ca</w:t>
      </w:r>
      <w:r w:rsidRPr="006351BF">
        <w:rPr>
          <w:rFonts w:ascii="Arial" w:hAnsi="Arial" w:cs="Arial"/>
          <w:sz w:val="24"/>
          <w:szCs w:val="24"/>
        </w:rPr>
        <w:t>l</w:t>
      </w:r>
      <w:r w:rsidRPr="006351BF">
        <w:rPr>
          <w:rFonts w:ascii="Arial" w:hAnsi="Arial" w:cs="Arial"/>
          <w:spacing w:val="5"/>
          <w:sz w:val="24"/>
          <w:szCs w:val="24"/>
        </w:rPr>
        <w:t xml:space="preserve"> </w:t>
      </w:r>
      <w:r w:rsidRPr="006351BF">
        <w:rPr>
          <w:rFonts w:ascii="Arial" w:hAnsi="Arial" w:cs="Arial"/>
          <w:spacing w:val="-5"/>
          <w:sz w:val="24"/>
          <w:szCs w:val="24"/>
        </w:rPr>
        <w:t>y</w:t>
      </w:r>
      <w:r w:rsidRPr="006351BF">
        <w:rPr>
          <w:rFonts w:ascii="Arial" w:hAnsi="Arial" w:cs="Arial"/>
          <w:spacing w:val="-1"/>
          <w:sz w:val="24"/>
          <w:szCs w:val="24"/>
        </w:rPr>
        <w:t>e</w:t>
      </w:r>
      <w:r w:rsidRPr="006351BF">
        <w:rPr>
          <w:rFonts w:ascii="Arial" w:hAnsi="Arial" w:cs="Arial"/>
          <w:spacing w:val="1"/>
          <w:sz w:val="24"/>
          <w:szCs w:val="24"/>
        </w:rPr>
        <w:t>a</w:t>
      </w:r>
      <w:r w:rsidRPr="006351BF">
        <w:rPr>
          <w:rFonts w:ascii="Arial" w:hAnsi="Arial" w:cs="Arial"/>
          <w:spacing w:val="-1"/>
          <w:sz w:val="24"/>
          <w:szCs w:val="24"/>
        </w:rPr>
        <w:t>r</w:t>
      </w:r>
      <w:r w:rsidRPr="006351BF">
        <w:rPr>
          <w:rFonts w:ascii="Arial" w:hAnsi="Arial" w:cs="Arial"/>
          <w:sz w:val="24"/>
          <w:szCs w:val="24"/>
        </w:rPr>
        <w:t>. The</w:t>
      </w:r>
      <w:r w:rsidRPr="006351BF">
        <w:rPr>
          <w:rFonts w:ascii="Arial" w:hAnsi="Arial" w:cs="Arial"/>
          <w:spacing w:val="-1"/>
          <w:sz w:val="24"/>
          <w:szCs w:val="24"/>
        </w:rPr>
        <w:t xml:space="preserve"> </w:t>
      </w:r>
      <w:r w:rsidRPr="006351BF">
        <w:rPr>
          <w:rFonts w:ascii="Arial" w:hAnsi="Arial" w:cs="Arial"/>
          <w:sz w:val="24"/>
          <w:szCs w:val="24"/>
        </w:rPr>
        <w:t>int</w:t>
      </w:r>
      <w:r w:rsidRPr="006351BF">
        <w:rPr>
          <w:rFonts w:ascii="Arial" w:hAnsi="Arial" w:cs="Arial"/>
          <w:spacing w:val="-1"/>
          <w:sz w:val="24"/>
          <w:szCs w:val="24"/>
        </w:rPr>
        <w:t>e</w:t>
      </w:r>
      <w:r w:rsidRPr="006351BF">
        <w:rPr>
          <w:rFonts w:ascii="Arial" w:hAnsi="Arial" w:cs="Arial"/>
          <w:sz w:val="24"/>
          <w:szCs w:val="24"/>
        </w:rPr>
        <w:t>nt</w:t>
      </w:r>
      <w:r w:rsidRPr="006351BF">
        <w:rPr>
          <w:rFonts w:ascii="Arial" w:hAnsi="Arial" w:cs="Arial"/>
          <w:spacing w:val="3"/>
          <w:sz w:val="24"/>
          <w:szCs w:val="24"/>
        </w:rPr>
        <w:t>i</w:t>
      </w:r>
      <w:r w:rsidRPr="006351BF">
        <w:rPr>
          <w:rFonts w:ascii="Arial" w:hAnsi="Arial" w:cs="Arial"/>
          <w:sz w:val="24"/>
          <w:szCs w:val="24"/>
        </w:rPr>
        <w:t>on of</w:t>
      </w:r>
      <w:r w:rsidRPr="006351BF">
        <w:rPr>
          <w:rFonts w:ascii="Arial" w:hAnsi="Arial" w:cs="Arial"/>
          <w:spacing w:val="-1"/>
          <w:sz w:val="24"/>
          <w:szCs w:val="24"/>
        </w:rPr>
        <w:t xml:space="preserve"> </w:t>
      </w: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pacing w:val="-2"/>
          <w:sz w:val="24"/>
          <w:szCs w:val="24"/>
        </w:rPr>
        <w:t>B</w:t>
      </w:r>
      <w:r w:rsidRPr="006351BF">
        <w:rPr>
          <w:rFonts w:ascii="Arial" w:hAnsi="Arial" w:cs="Arial"/>
          <w:sz w:val="24"/>
          <w:szCs w:val="24"/>
        </w:rPr>
        <w:t>u</w:t>
      </w:r>
      <w:r w:rsidRPr="006351BF">
        <w:rPr>
          <w:rFonts w:ascii="Arial" w:hAnsi="Arial" w:cs="Arial"/>
          <w:spacing w:val="2"/>
          <w:sz w:val="24"/>
          <w:szCs w:val="24"/>
        </w:rPr>
        <w:t>d</w:t>
      </w:r>
      <w:r w:rsidRPr="006351BF">
        <w:rPr>
          <w:rFonts w:ascii="Arial" w:hAnsi="Arial" w:cs="Arial"/>
          <w:sz w:val="24"/>
          <w:szCs w:val="24"/>
        </w:rPr>
        <w:t>g</w:t>
      </w:r>
      <w:r w:rsidRPr="006351BF">
        <w:rPr>
          <w:rFonts w:ascii="Arial" w:hAnsi="Arial" w:cs="Arial"/>
          <w:spacing w:val="-1"/>
          <w:sz w:val="24"/>
          <w:szCs w:val="24"/>
        </w:rPr>
        <w:t>e</w:t>
      </w:r>
      <w:r w:rsidRPr="006351BF">
        <w:rPr>
          <w:rFonts w:ascii="Arial" w:hAnsi="Arial" w:cs="Arial"/>
          <w:sz w:val="24"/>
          <w:szCs w:val="24"/>
        </w:rPr>
        <w:t xml:space="preserve">t </w:t>
      </w:r>
      <w:r w:rsidRPr="006351BF">
        <w:rPr>
          <w:rFonts w:ascii="Arial" w:hAnsi="Arial" w:cs="Arial"/>
          <w:spacing w:val="1"/>
          <w:sz w:val="24"/>
          <w:szCs w:val="24"/>
        </w:rPr>
        <w:t>C</w:t>
      </w:r>
      <w:r w:rsidRPr="006351BF">
        <w:rPr>
          <w:rFonts w:ascii="Arial" w:hAnsi="Arial" w:cs="Arial"/>
          <w:sz w:val="24"/>
          <w:szCs w:val="24"/>
        </w:rPr>
        <w:t>ommitt</w:t>
      </w:r>
      <w:r w:rsidRPr="006351BF">
        <w:rPr>
          <w:rFonts w:ascii="Arial" w:hAnsi="Arial" w:cs="Arial"/>
          <w:spacing w:val="-1"/>
          <w:sz w:val="24"/>
          <w:szCs w:val="24"/>
        </w:rPr>
        <w:t>e</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z w:val="24"/>
          <w:szCs w:val="24"/>
        </w:rPr>
        <w:t>is to suppo</w:t>
      </w:r>
      <w:r w:rsidRPr="006351BF">
        <w:rPr>
          <w:rFonts w:ascii="Arial" w:hAnsi="Arial" w:cs="Arial"/>
          <w:spacing w:val="-1"/>
          <w:sz w:val="24"/>
          <w:szCs w:val="24"/>
        </w:rPr>
        <w:t>r</w:t>
      </w:r>
      <w:r w:rsidRPr="006351BF">
        <w:rPr>
          <w:rFonts w:ascii="Arial" w:hAnsi="Arial" w:cs="Arial"/>
          <w:sz w:val="24"/>
          <w:szCs w:val="24"/>
        </w:rPr>
        <w:t xml:space="preserve">t </w:t>
      </w:r>
      <w:r w:rsidRPr="006351BF">
        <w:rPr>
          <w:rFonts w:ascii="Arial" w:hAnsi="Arial" w:cs="Arial"/>
          <w:spacing w:val="-2"/>
          <w:sz w:val="24"/>
          <w:szCs w:val="24"/>
        </w:rPr>
        <w:t>t</w:t>
      </w:r>
      <w:r w:rsidRPr="006351BF">
        <w:rPr>
          <w:rFonts w:ascii="Arial" w:hAnsi="Arial" w:cs="Arial"/>
          <w:sz w:val="24"/>
          <w:szCs w:val="24"/>
        </w:rPr>
        <w:t>he</w:t>
      </w:r>
      <w:r w:rsidRPr="006351BF">
        <w:rPr>
          <w:rFonts w:ascii="Arial" w:hAnsi="Arial" w:cs="Arial"/>
          <w:spacing w:val="-1"/>
          <w:sz w:val="24"/>
          <w:szCs w:val="24"/>
        </w:rPr>
        <w:t xml:space="preserve"> </w:t>
      </w:r>
      <w:r w:rsidRPr="006351BF">
        <w:rPr>
          <w:rFonts w:ascii="Arial" w:hAnsi="Arial" w:cs="Arial"/>
          <w:sz w:val="24"/>
          <w:szCs w:val="24"/>
        </w:rPr>
        <w:t>mission of</w:t>
      </w:r>
      <w:r w:rsidRPr="006351BF">
        <w:rPr>
          <w:rFonts w:ascii="Arial" w:hAnsi="Arial" w:cs="Arial"/>
          <w:spacing w:val="-1"/>
          <w:sz w:val="24"/>
          <w:szCs w:val="24"/>
        </w:rPr>
        <w:t xml:space="preserve"> </w:t>
      </w:r>
      <w:r w:rsidRPr="006351BF">
        <w:rPr>
          <w:rFonts w:ascii="Arial" w:hAnsi="Arial" w:cs="Arial"/>
          <w:spacing w:val="1"/>
          <w:sz w:val="24"/>
          <w:szCs w:val="24"/>
        </w:rPr>
        <w:t>C</w:t>
      </w:r>
      <w:r w:rsidRPr="006351BF">
        <w:rPr>
          <w:rFonts w:ascii="Arial" w:hAnsi="Arial" w:cs="Arial"/>
          <w:sz w:val="24"/>
          <w:szCs w:val="24"/>
        </w:rPr>
        <w:t>OG</w:t>
      </w:r>
      <w:r w:rsidRPr="006351BF">
        <w:rPr>
          <w:rFonts w:ascii="Arial" w:hAnsi="Arial" w:cs="Arial"/>
          <w:spacing w:val="1"/>
          <w:sz w:val="24"/>
          <w:szCs w:val="24"/>
        </w:rPr>
        <w:t>S</w:t>
      </w:r>
      <w:r w:rsidRPr="006351BF">
        <w:rPr>
          <w:rFonts w:ascii="Arial" w:hAnsi="Arial" w:cs="Arial"/>
          <w:sz w:val="24"/>
          <w:szCs w:val="24"/>
        </w:rPr>
        <w:t>, whi</w:t>
      </w:r>
      <w:r w:rsidRPr="006351BF">
        <w:rPr>
          <w:rFonts w:ascii="Arial" w:hAnsi="Arial" w:cs="Arial"/>
          <w:spacing w:val="-1"/>
          <w:sz w:val="24"/>
          <w:szCs w:val="24"/>
        </w:rPr>
        <w:t>c</w:t>
      </w:r>
      <w:r w:rsidRPr="006351BF">
        <w:rPr>
          <w:rFonts w:ascii="Arial" w:hAnsi="Arial" w:cs="Arial"/>
          <w:sz w:val="24"/>
          <w:szCs w:val="24"/>
        </w:rPr>
        <w:t>h is to both d</w:t>
      </w:r>
      <w:r w:rsidRPr="006351BF">
        <w:rPr>
          <w:rFonts w:ascii="Arial" w:hAnsi="Arial" w:cs="Arial"/>
          <w:spacing w:val="-1"/>
          <w:sz w:val="24"/>
          <w:szCs w:val="24"/>
        </w:rPr>
        <w:t>efe</w:t>
      </w:r>
      <w:r w:rsidRPr="006351BF">
        <w:rPr>
          <w:rFonts w:ascii="Arial" w:hAnsi="Arial" w:cs="Arial"/>
          <w:sz w:val="24"/>
          <w:szCs w:val="24"/>
        </w:rPr>
        <w:t>nd the</w:t>
      </w:r>
      <w:r w:rsidRPr="006351BF">
        <w:rPr>
          <w:rFonts w:ascii="Arial" w:hAnsi="Arial" w:cs="Arial"/>
          <w:spacing w:val="-1"/>
          <w:sz w:val="24"/>
          <w:szCs w:val="24"/>
        </w:rPr>
        <w:t xml:space="preserve"> </w:t>
      </w:r>
      <w:r w:rsidRPr="006351BF">
        <w:rPr>
          <w:rFonts w:ascii="Arial" w:hAnsi="Arial" w:cs="Arial"/>
          <w:spacing w:val="3"/>
          <w:sz w:val="24"/>
          <w:szCs w:val="24"/>
        </w:rPr>
        <w:t>i</w:t>
      </w:r>
      <w:r w:rsidRPr="006351BF">
        <w:rPr>
          <w:rFonts w:ascii="Arial" w:hAnsi="Arial" w:cs="Arial"/>
          <w:sz w:val="24"/>
          <w:szCs w:val="24"/>
        </w:rPr>
        <w:t>nt</w:t>
      </w:r>
      <w:r w:rsidRPr="006351BF">
        <w:rPr>
          <w:rFonts w:ascii="Arial" w:hAnsi="Arial" w:cs="Arial"/>
          <w:spacing w:val="-1"/>
          <w:sz w:val="24"/>
          <w:szCs w:val="24"/>
        </w:rPr>
        <w:t>ere</w:t>
      </w:r>
      <w:r w:rsidRPr="006351BF">
        <w:rPr>
          <w:rFonts w:ascii="Arial" w:hAnsi="Arial" w:cs="Arial"/>
          <w:sz w:val="24"/>
          <w:szCs w:val="24"/>
        </w:rPr>
        <w:t>sts of</w:t>
      </w:r>
      <w:r w:rsidRPr="006351BF">
        <w:rPr>
          <w:rFonts w:ascii="Arial" w:hAnsi="Arial" w:cs="Arial"/>
          <w:spacing w:val="-1"/>
          <w:sz w:val="24"/>
          <w:szCs w:val="24"/>
        </w:rPr>
        <w:t xml:space="preserve"> a</w:t>
      </w:r>
      <w:r w:rsidR="00216D9F">
        <w:rPr>
          <w:rFonts w:ascii="Arial" w:hAnsi="Arial" w:cs="Arial"/>
          <w:sz w:val="24"/>
          <w:szCs w:val="24"/>
        </w:rPr>
        <w:t>ll post-</w:t>
      </w:r>
      <w:r w:rsidRPr="006351BF">
        <w:rPr>
          <w:rFonts w:ascii="Arial" w:hAnsi="Arial" w:cs="Arial"/>
          <w:sz w:val="24"/>
          <w:szCs w:val="24"/>
        </w:rPr>
        <w:t>b</w:t>
      </w:r>
      <w:r w:rsidRPr="006351BF">
        <w:rPr>
          <w:rFonts w:ascii="Arial" w:hAnsi="Arial" w:cs="Arial"/>
          <w:spacing w:val="-1"/>
          <w:sz w:val="24"/>
          <w:szCs w:val="24"/>
        </w:rPr>
        <w:t>ac</w:t>
      </w:r>
      <w:r w:rsidRPr="006351BF">
        <w:rPr>
          <w:rFonts w:ascii="Arial" w:hAnsi="Arial" w:cs="Arial"/>
          <w:spacing w:val="1"/>
          <w:sz w:val="24"/>
          <w:szCs w:val="24"/>
        </w:rPr>
        <w:t>c</w:t>
      </w:r>
      <w:r w:rsidRPr="006351BF">
        <w:rPr>
          <w:rFonts w:ascii="Arial" w:hAnsi="Arial" w:cs="Arial"/>
          <w:spacing w:val="-1"/>
          <w:sz w:val="24"/>
          <w:szCs w:val="24"/>
        </w:rPr>
        <w:t>a</w:t>
      </w:r>
      <w:r w:rsidRPr="006351BF">
        <w:rPr>
          <w:rFonts w:ascii="Arial" w:hAnsi="Arial" w:cs="Arial"/>
          <w:sz w:val="24"/>
          <w:szCs w:val="24"/>
        </w:rPr>
        <w:t>l</w:t>
      </w:r>
      <w:r w:rsidRPr="006351BF">
        <w:rPr>
          <w:rFonts w:ascii="Arial" w:hAnsi="Arial" w:cs="Arial"/>
          <w:spacing w:val="-1"/>
          <w:sz w:val="24"/>
          <w:szCs w:val="24"/>
        </w:rPr>
        <w:t>a</w:t>
      </w:r>
      <w:r w:rsidRPr="006351BF">
        <w:rPr>
          <w:rFonts w:ascii="Arial" w:hAnsi="Arial" w:cs="Arial"/>
          <w:sz w:val="24"/>
          <w:szCs w:val="24"/>
        </w:rPr>
        <w:t>u</w:t>
      </w:r>
      <w:r w:rsidRPr="006351BF">
        <w:rPr>
          <w:rFonts w:ascii="Arial" w:hAnsi="Arial" w:cs="Arial"/>
          <w:spacing w:val="-1"/>
          <w:sz w:val="24"/>
          <w:szCs w:val="24"/>
        </w:rPr>
        <w:t>r</w:t>
      </w:r>
      <w:r w:rsidRPr="006351BF">
        <w:rPr>
          <w:rFonts w:ascii="Arial" w:hAnsi="Arial" w:cs="Arial"/>
          <w:spacing w:val="1"/>
          <w:sz w:val="24"/>
          <w:szCs w:val="24"/>
        </w:rPr>
        <w:t>e</w:t>
      </w:r>
      <w:r w:rsidRPr="006351BF">
        <w:rPr>
          <w:rFonts w:ascii="Arial" w:hAnsi="Arial" w:cs="Arial"/>
          <w:spacing w:val="-1"/>
          <w:sz w:val="24"/>
          <w:szCs w:val="24"/>
        </w:rPr>
        <w:t>a</w:t>
      </w:r>
      <w:r w:rsidRPr="006351BF">
        <w:rPr>
          <w:rFonts w:ascii="Arial" w:hAnsi="Arial" w:cs="Arial"/>
          <w:sz w:val="24"/>
          <w:szCs w:val="24"/>
        </w:rPr>
        <w:t>te</w:t>
      </w:r>
      <w:r w:rsidRPr="006351BF">
        <w:rPr>
          <w:rFonts w:ascii="Arial" w:hAnsi="Arial" w:cs="Arial"/>
          <w:spacing w:val="-1"/>
          <w:sz w:val="24"/>
          <w:szCs w:val="24"/>
        </w:rPr>
        <w:t xml:space="preserve"> </w:t>
      </w:r>
      <w:r w:rsidRPr="006351BF">
        <w:rPr>
          <w:rFonts w:ascii="Arial" w:hAnsi="Arial" w:cs="Arial"/>
          <w:sz w:val="24"/>
          <w:szCs w:val="24"/>
        </w:rPr>
        <w:t>stud</w:t>
      </w:r>
      <w:r w:rsidRPr="006351BF">
        <w:rPr>
          <w:rFonts w:ascii="Arial" w:hAnsi="Arial" w:cs="Arial"/>
          <w:spacing w:val="-1"/>
          <w:sz w:val="24"/>
          <w:szCs w:val="24"/>
        </w:rPr>
        <w:t>e</w:t>
      </w:r>
      <w:r w:rsidRPr="006351BF">
        <w:rPr>
          <w:rFonts w:ascii="Arial" w:hAnsi="Arial" w:cs="Arial"/>
          <w:sz w:val="24"/>
          <w:szCs w:val="24"/>
        </w:rPr>
        <w:t>nts in</w:t>
      </w:r>
      <w:r w:rsidRPr="006351BF">
        <w:rPr>
          <w:rFonts w:ascii="Arial" w:hAnsi="Arial" w:cs="Arial"/>
          <w:spacing w:val="2"/>
          <w:sz w:val="24"/>
          <w:szCs w:val="24"/>
        </w:rPr>
        <w:t xml:space="preserve"> </w:t>
      </w:r>
      <w:r w:rsidRPr="006351BF">
        <w:rPr>
          <w:rFonts w:ascii="Arial" w:hAnsi="Arial" w:cs="Arial"/>
          <w:spacing w:val="-2"/>
          <w:sz w:val="24"/>
          <w:szCs w:val="24"/>
        </w:rPr>
        <w:t>g</w:t>
      </w:r>
      <w:r w:rsidRPr="006351BF">
        <w:rPr>
          <w:rFonts w:ascii="Arial" w:hAnsi="Arial" w:cs="Arial"/>
          <w:spacing w:val="2"/>
          <w:sz w:val="24"/>
          <w:szCs w:val="24"/>
        </w:rPr>
        <w:t>r</w:t>
      </w:r>
      <w:r w:rsidRPr="006351BF">
        <w:rPr>
          <w:rFonts w:ascii="Arial" w:hAnsi="Arial" w:cs="Arial"/>
          <w:spacing w:val="-1"/>
          <w:sz w:val="24"/>
          <w:szCs w:val="24"/>
        </w:rPr>
        <w:t>a</w:t>
      </w:r>
      <w:r w:rsidRPr="006351BF">
        <w:rPr>
          <w:rFonts w:ascii="Arial" w:hAnsi="Arial" w:cs="Arial"/>
          <w:sz w:val="24"/>
          <w:szCs w:val="24"/>
        </w:rPr>
        <w:t>du</w:t>
      </w:r>
      <w:r w:rsidRPr="006351BF">
        <w:rPr>
          <w:rFonts w:ascii="Arial" w:hAnsi="Arial" w:cs="Arial"/>
          <w:spacing w:val="-1"/>
          <w:sz w:val="24"/>
          <w:szCs w:val="24"/>
        </w:rPr>
        <w:t>a</w:t>
      </w:r>
      <w:r w:rsidRPr="006351BF">
        <w:rPr>
          <w:rFonts w:ascii="Arial" w:hAnsi="Arial" w:cs="Arial"/>
          <w:sz w:val="24"/>
          <w:szCs w:val="24"/>
        </w:rPr>
        <w:t>te</w:t>
      </w:r>
      <w:r w:rsidRPr="006351BF">
        <w:rPr>
          <w:rFonts w:ascii="Arial" w:hAnsi="Arial" w:cs="Arial"/>
          <w:spacing w:val="-1"/>
          <w:sz w:val="24"/>
          <w:szCs w:val="24"/>
        </w:rPr>
        <w:t xml:space="preserve"> </w:t>
      </w:r>
      <w:r w:rsidRPr="006351BF">
        <w:rPr>
          <w:rFonts w:ascii="Arial" w:hAnsi="Arial" w:cs="Arial"/>
          <w:sz w:val="24"/>
          <w:szCs w:val="24"/>
        </w:rPr>
        <w:t>stud</w:t>
      </w:r>
      <w:r w:rsidRPr="006351BF">
        <w:rPr>
          <w:rFonts w:ascii="Arial" w:hAnsi="Arial" w:cs="Arial"/>
          <w:spacing w:val="-1"/>
          <w:sz w:val="24"/>
          <w:szCs w:val="24"/>
        </w:rPr>
        <w:t>e</w:t>
      </w:r>
      <w:r w:rsidRPr="006351BF">
        <w:rPr>
          <w:rFonts w:ascii="Arial" w:hAnsi="Arial" w:cs="Arial"/>
          <w:sz w:val="24"/>
          <w:szCs w:val="24"/>
        </w:rPr>
        <w:t>nt li</w:t>
      </w:r>
      <w:r w:rsidRPr="006351BF">
        <w:rPr>
          <w:rFonts w:ascii="Arial" w:hAnsi="Arial" w:cs="Arial"/>
          <w:spacing w:val="-1"/>
          <w:sz w:val="24"/>
          <w:szCs w:val="24"/>
        </w:rPr>
        <w:t>fe</w:t>
      </w:r>
      <w:r w:rsidRPr="006351BF">
        <w:rPr>
          <w:rFonts w:ascii="Arial" w:hAnsi="Arial" w:cs="Arial"/>
          <w:sz w:val="24"/>
          <w:szCs w:val="24"/>
        </w:rPr>
        <w:t xml:space="preserve">, </w:t>
      </w:r>
      <w:r w:rsidRPr="006351BF">
        <w:rPr>
          <w:rFonts w:ascii="Arial" w:hAnsi="Arial" w:cs="Arial"/>
          <w:spacing w:val="3"/>
          <w:sz w:val="24"/>
          <w:szCs w:val="24"/>
        </w:rPr>
        <w:t>s</w:t>
      </w:r>
      <w:r w:rsidRPr="006351BF">
        <w:rPr>
          <w:rFonts w:ascii="Arial" w:hAnsi="Arial" w:cs="Arial"/>
          <w:spacing w:val="-1"/>
          <w:sz w:val="24"/>
          <w:szCs w:val="24"/>
        </w:rPr>
        <w:t>e</w:t>
      </w:r>
      <w:r w:rsidRPr="006351BF">
        <w:rPr>
          <w:rFonts w:ascii="Arial" w:hAnsi="Arial" w:cs="Arial"/>
          <w:spacing w:val="2"/>
          <w:sz w:val="24"/>
          <w:szCs w:val="24"/>
        </w:rPr>
        <w:t>r</w:t>
      </w:r>
      <w:r w:rsidRPr="006351BF">
        <w:rPr>
          <w:rFonts w:ascii="Arial" w:hAnsi="Arial" w:cs="Arial"/>
          <w:sz w:val="24"/>
          <w:szCs w:val="24"/>
        </w:rPr>
        <w:t>vi</w:t>
      </w:r>
      <w:r w:rsidRPr="006351BF">
        <w:rPr>
          <w:rFonts w:ascii="Arial" w:hAnsi="Arial" w:cs="Arial"/>
          <w:spacing w:val="-1"/>
          <w:sz w:val="24"/>
          <w:szCs w:val="24"/>
        </w:rPr>
        <w:t>ce</w:t>
      </w:r>
      <w:r w:rsidRPr="006351BF">
        <w:rPr>
          <w:rFonts w:ascii="Arial" w:hAnsi="Arial" w:cs="Arial"/>
          <w:sz w:val="24"/>
          <w:szCs w:val="24"/>
        </w:rPr>
        <w:t xml:space="preserve">s, </w:t>
      </w:r>
      <w:r w:rsidRPr="006351BF">
        <w:rPr>
          <w:rFonts w:ascii="Arial" w:hAnsi="Arial" w:cs="Arial"/>
          <w:spacing w:val="-1"/>
          <w:sz w:val="24"/>
          <w:szCs w:val="24"/>
        </w:rPr>
        <w:t>a</w:t>
      </w:r>
      <w:r w:rsidRPr="006351BF">
        <w:rPr>
          <w:rFonts w:ascii="Arial" w:hAnsi="Arial" w:cs="Arial"/>
          <w:sz w:val="24"/>
          <w:szCs w:val="24"/>
        </w:rPr>
        <w:t xml:space="preserve">nd </w:t>
      </w:r>
      <w:r w:rsidRPr="006351BF">
        <w:rPr>
          <w:rFonts w:ascii="Arial" w:hAnsi="Arial" w:cs="Arial"/>
          <w:spacing w:val="1"/>
          <w:sz w:val="24"/>
          <w:szCs w:val="24"/>
        </w:rPr>
        <w:t>a</w:t>
      </w:r>
      <w:r w:rsidRPr="006351BF">
        <w:rPr>
          <w:rFonts w:ascii="Arial" w:hAnsi="Arial" w:cs="Arial"/>
          <w:spacing w:val="-1"/>
          <w:sz w:val="24"/>
          <w:szCs w:val="24"/>
        </w:rPr>
        <w:t>ca</w:t>
      </w:r>
      <w:r w:rsidRPr="006351BF">
        <w:rPr>
          <w:rFonts w:ascii="Arial" w:hAnsi="Arial" w:cs="Arial"/>
          <w:sz w:val="24"/>
          <w:szCs w:val="24"/>
        </w:rPr>
        <w:t>d</w:t>
      </w:r>
      <w:r w:rsidRPr="006351BF">
        <w:rPr>
          <w:rFonts w:ascii="Arial" w:hAnsi="Arial" w:cs="Arial"/>
          <w:spacing w:val="-1"/>
          <w:sz w:val="24"/>
          <w:szCs w:val="24"/>
        </w:rPr>
        <w:t>e</w:t>
      </w:r>
      <w:r w:rsidRPr="006351BF">
        <w:rPr>
          <w:rFonts w:ascii="Arial" w:hAnsi="Arial" w:cs="Arial"/>
          <w:sz w:val="24"/>
          <w:szCs w:val="24"/>
        </w:rPr>
        <w:t>mi</w:t>
      </w:r>
      <w:r w:rsidRPr="006351BF">
        <w:rPr>
          <w:rFonts w:ascii="Arial" w:hAnsi="Arial" w:cs="Arial"/>
          <w:spacing w:val="-1"/>
          <w:sz w:val="24"/>
          <w:szCs w:val="24"/>
        </w:rPr>
        <w:t>c</w:t>
      </w:r>
      <w:r w:rsidRPr="006351BF">
        <w:rPr>
          <w:rFonts w:ascii="Arial" w:hAnsi="Arial" w:cs="Arial"/>
          <w:sz w:val="24"/>
          <w:szCs w:val="24"/>
        </w:rPr>
        <w:t>s</w:t>
      </w:r>
      <w:r w:rsidRPr="006351BF">
        <w:rPr>
          <w:rFonts w:ascii="Arial" w:hAnsi="Arial" w:cs="Arial"/>
          <w:spacing w:val="3"/>
          <w:sz w:val="24"/>
          <w:szCs w:val="24"/>
        </w:rPr>
        <w:t xml:space="preserve"> </w:t>
      </w:r>
      <w:r w:rsidRPr="006351BF">
        <w:rPr>
          <w:rFonts w:ascii="Arial" w:hAnsi="Arial" w:cs="Arial"/>
          <w:sz w:val="24"/>
          <w:szCs w:val="24"/>
        </w:rPr>
        <w:t>while</w:t>
      </w:r>
      <w:r w:rsidRPr="006351BF">
        <w:rPr>
          <w:rFonts w:ascii="Arial" w:hAnsi="Arial" w:cs="Arial"/>
          <w:spacing w:val="-1"/>
          <w:sz w:val="24"/>
          <w:szCs w:val="24"/>
        </w:rPr>
        <w:t xml:space="preserve"> a</w:t>
      </w:r>
      <w:r w:rsidRPr="006351BF">
        <w:rPr>
          <w:rFonts w:ascii="Arial" w:hAnsi="Arial" w:cs="Arial"/>
          <w:sz w:val="24"/>
          <w:szCs w:val="24"/>
        </w:rPr>
        <w:t>lso m</w:t>
      </w:r>
      <w:r w:rsidRPr="006351BF">
        <w:rPr>
          <w:rFonts w:ascii="Arial" w:hAnsi="Arial" w:cs="Arial"/>
          <w:spacing w:val="-1"/>
          <w:sz w:val="24"/>
          <w:szCs w:val="24"/>
        </w:rPr>
        <w:t>a</w:t>
      </w:r>
      <w:r w:rsidRPr="006351BF">
        <w:rPr>
          <w:rFonts w:ascii="Arial" w:hAnsi="Arial" w:cs="Arial"/>
          <w:sz w:val="24"/>
          <w:szCs w:val="24"/>
        </w:rPr>
        <w:t>n</w:t>
      </w:r>
      <w:r w:rsidRPr="006351BF">
        <w:rPr>
          <w:rFonts w:ascii="Arial" w:hAnsi="Arial" w:cs="Arial"/>
          <w:spacing w:val="1"/>
          <w:sz w:val="24"/>
          <w:szCs w:val="24"/>
        </w:rPr>
        <w:t>a</w:t>
      </w:r>
      <w:r w:rsidRPr="006351BF">
        <w:rPr>
          <w:rFonts w:ascii="Arial" w:hAnsi="Arial" w:cs="Arial"/>
          <w:spacing w:val="-2"/>
          <w:sz w:val="24"/>
          <w:szCs w:val="24"/>
        </w:rPr>
        <w:t>g</w:t>
      </w:r>
      <w:r w:rsidRPr="006351BF">
        <w:rPr>
          <w:rFonts w:ascii="Arial" w:hAnsi="Arial" w:cs="Arial"/>
          <w:sz w:val="24"/>
          <w:szCs w:val="24"/>
        </w:rPr>
        <w:t>i</w:t>
      </w:r>
      <w:r w:rsidRPr="006351BF">
        <w:rPr>
          <w:rFonts w:ascii="Arial" w:hAnsi="Arial" w:cs="Arial"/>
          <w:spacing w:val="2"/>
          <w:sz w:val="24"/>
          <w:szCs w:val="24"/>
        </w:rPr>
        <w:t>n</w:t>
      </w:r>
      <w:r w:rsidRPr="006351BF">
        <w:rPr>
          <w:rFonts w:ascii="Arial" w:hAnsi="Arial" w:cs="Arial"/>
          <w:sz w:val="24"/>
          <w:szCs w:val="24"/>
        </w:rPr>
        <w:t>g</w:t>
      </w:r>
      <w:r w:rsidRPr="006351BF">
        <w:rPr>
          <w:rFonts w:ascii="Arial" w:hAnsi="Arial" w:cs="Arial"/>
          <w:spacing w:val="-2"/>
          <w:sz w:val="24"/>
          <w:szCs w:val="24"/>
        </w:rPr>
        <w:t xml:space="preserve"> </w:t>
      </w:r>
      <w:r w:rsidRPr="006351BF">
        <w:rPr>
          <w:rFonts w:ascii="Arial" w:hAnsi="Arial" w:cs="Arial"/>
          <w:sz w:val="24"/>
          <w:szCs w:val="24"/>
        </w:rPr>
        <w:t xml:space="preserve">the </w:t>
      </w:r>
      <w:r w:rsidRPr="006351BF">
        <w:rPr>
          <w:rFonts w:ascii="Arial" w:hAnsi="Arial" w:cs="Arial"/>
          <w:spacing w:val="-1"/>
          <w:sz w:val="24"/>
          <w:szCs w:val="24"/>
        </w:rPr>
        <w:t>f</w:t>
      </w:r>
      <w:r w:rsidRPr="006351BF">
        <w:rPr>
          <w:rFonts w:ascii="Arial" w:hAnsi="Arial" w:cs="Arial"/>
          <w:sz w:val="24"/>
          <w:szCs w:val="24"/>
        </w:rPr>
        <w:t>unds within our</w:t>
      </w:r>
      <w:r w:rsidRPr="006351BF">
        <w:rPr>
          <w:rFonts w:ascii="Arial" w:hAnsi="Arial" w:cs="Arial"/>
          <w:spacing w:val="-1"/>
          <w:sz w:val="24"/>
          <w:szCs w:val="24"/>
        </w:rPr>
        <w:t xml:space="preserve"> </w:t>
      </w:r>
      <w:r w:rsidRPr="006351BF">
        <w:rPr>
          <w:rFonts w:ascii="Arial" w:hAnsi="Arial" w:cs="Arial"/>
          <w:sz w:val="24"/>
          <w:szCs w:val="24"/>
        </w:rPr>
        <w:t>pu</w:t>
      </w:r>
      <w:r w:rsidRPr="006351BF">
        <w:rPr>
          <w:rFonts w:ascii="Arial" w:hAnsi="Arial" w:cs="Arial"/>
          <w:spacing w:val="-1"/>
          <w:sz w:val="24"/>
          <w:szCs w:val="24"/>
        </w:rPr>
        <w:t>r</w:t>
      </w:r>
      <w:r w:rsidRPr="006351BF">
        <w:rPr>
          <w:rFonts w:ascii="Arial" w:hAnsi="Arial" w:cs="Arial"/>
          <w:sz w:val="24"/>
          <w:szCs w:val="24"/>
        </w:rPr>
        <w:t>vi</w:t>
      </w:r>
      <w:r w:rsidRPr="006351BF">
        <w:rPr>
          <w:rFonts w:ascii="Arial" w:hAnsi="Arial" w:cs="Arial"/>
          <w:spacing w:val="-1"/>
          <w:sz w:val="24"/>
          <w:szCs w:val="24"/>
        </w:rPr>
        <w:t>e</w:t>
      </w:r>
      <w:r w:rsidRPr="006351BF">
        <w:rPr>
          <w:rFonts w:ascii="Arial" w:hAnsi="Arial" w:cs="Arial"/>
          <w:sz w:val="24"/>
          <w:szCs w:val="24"/>
        </w:rPr>
        <w:t>w</w:t>
      </w:r>
      <w:r w:rsidRPr="006351BF">
        <w:rPr>
          <w:rFonts w:ascii="Arial" w:hAnsi="Arial" w:cs="Arial"/>
          <w:spacing w:val="2"/>
          <w:sz w:val="24"/>
          <w:szCs w:val="24"/>
        </w:rPr>
        <w:t xml:space="preserve"> </w:t>
      </w:r>
      <w:r w:rsidRPr="006351BF">
        <w:rPr>
          <w:rFonts w:ascii="Arial" w:hAnsi="Arial" w:cs="Arial"/>
          <w:sz w:val="24"/>
          <w:szCs w:val="24"/>
        </w:rPr>
        <w:t>in a</w:t>
      </w:r>
      <w:r w:rsidRPr="006351BF">
        <w:rPr>
          <w:rFonts w:ascii="Arial" w:hAnsi="Arial" w:cs="Arial"/>
          <w:spacing w:val="-1"/>
          <w:sz w:val="24"/>
          <w:szCs w:val="24"/>
        </w:rPr>
        <w:t xml:space="preserve"> f</w:t>
      </w:r>
      <w:r w:rsidRPr="006351BF">
        <w:rPr>
          <w:rFonts w:ascii="Arial" w:hAnsi="Arial" w:cs="Arial"/>
          <w:sz w:val="24"/>
          <w:szCs w:val="24"/>
        </w:rPr>
        <w:t>is</w:t>
      </w:r>
      <w:r w:rsidRPr="006351BF">
        <w:rPr>
          <w:rFonts w:ascii="Arial" w:hAnsi="Arial" w:cs="Arial"/>
          <w:spacing w:val="-1"/>
          <w:sz w:val="24"/>
          <w:szCs w:val="24"/>
        </w:rPr>
        <w:t>ca</w:t>
      </w:r>
      <w:r w:rsidRPr="006351BF">
        <w:rPr>
          <w:rFonts w:ascii="Arial" w:hAnsi="Arial" w:cs="Arial"/>
          <w:sz w:val="24"/>
          <w:szCs w:val="24"/>
        </w:rPr>
        <w:t>l</w:t>
      </w:r>
      <w:r w:rsidRPr="006351BF">
        <w:rPr>
          <w:rFonts w:ascii="Arial" w:hAnsi="Arial" w:cs="Arial"/>
          <w:spacing w:val="5"/>
          <w:sz w:val="24"/>
          <w:szCs w:val="24"/>
        </w:rPr>
        <w:t>l</w:t>
      </w:r>
      <w:r w:rsidRPr="006351BF">
        <w:rPr>
          <w:rFonts w:ascii="Arial" w:hAnsi="Arial" w:cs="Arial"/>
          <w:sz w:val="24"/>
          <w:szCs w:val="24"/>
        </w:rPr>
        <w:t>y</w:t>
      </w:r>
      <w:r w:rsidRPr="006351BF">
        <w:rPr>
          <w:rFonts w:ascii="Arial" w:hAnsi="Arial" w:cs="Arial"/>
          <w:spacing w:val="-5"/>
          <w:sz w:val="24"/>
          <w:szCs w:val="24"/>
        </w:rPr>
        <w:t xml:space="preserve"> </w:t>
      </w:r>
      <w:r w:rsidRPr="006351BF">
        <w:rPr>
          <w:rFonts w:ascii="Arial" w:hAnsi="Arial" w:cs="Arial"/>
          <w:spacing w:val="-1"/>
          <w:sz w:val="24"/>
          <w:szCs w:val="24"/>
        </w:rPr>
        <w:t>re</w:t>
      </w:r>
      <w:r w:rsidRPr="006351BF">
        <w:rPr>
          <w:rFonts w:ascii="Arial" w:hAnsi="Arial" w:cs="Arial"/>
          <w:sz w:val="24"/>
          <w:szCs w:val="24"/>
        </w:rPr>
        <w:t>sponsible</w:t>
      </w:r>
      <w:r w:rsidRPr="006351BF">
        <w:rPr>
          <w:rFonts w:ascii="Arial" w:hAnsi="Arial" w:cs="Arial"/>
          <w:spacing w:val="1"/>
          <w:sz w:val="24"/>
          <w:szCs w:val="24"/>
        </w:rPr>
        <w:t xml:space="preserve"> </w:t>
      </w:r>
      <w:r w:rsidRPr="006351BF">
        <w:rPr>
          <w:rFonts w:ascii="Arial" w:hAnsi="Arial" w:cs="Arial"/>
          <w:sz w:val="24"/>
          <w:szCs w:val="24"/>
        </w:rPr>
        <w:t>m</w:t>
      </w:r>
      <w:r w:rsidRPr="006351BF">
        <w:rPr>
          <w:rFonts w:ascii="Arial" w:hAnsi="Arial" w:cs="Arial"/>
          <w:spacing w:val="-1"/>
          <w:sz w:val="24"/>
          <w:szCs w:val="24"/>
        </w:rPr>
        <w:t>a</w:t>
      </w:r>
      <w:r w:rsidRPr="006351BF">
        <w:rPr>
          <w:rFonts w:ascii="Arial" w:hAnsi="Arial" w:cs="Arial"/>
          <w:sz w:val="24"/>
          <w:szCs w:val="24"/>
        </w:rPr>
        <w:t>nn</w:t>
      </w:r>
      <w:r w:rsidRPr="006351BF">
        <w:rPr>
          <w:rFonts w:ascii="Arial" w:hAnsi="Arial" w:cs="Arial"/>
          <w:spacing w:val="-1"/>
          <w:sz w:val="24"/>
          <w:szCs w:val="24"/>
        </w:rPr>
        <w:t>er</w:t>
      </w:r>
      <w:r w:rsidRPr="006351BF">
        <w:rPr>
          <w:rFonts w:ascii="Arial" w:hAnsi="Arial" w:cs="Arial"/>
          <w:sz w:val="24"/>
          <w:szCs w:val="24"/>
        </w:rPr>
        <w:t>. To do so, the</w:t>
      </w:r>
      <w:r w:rsidRPr="006351BF">
        <w:rPr>
          <w:rFonts w:ascii="Arial" w:hAnsi="Arial" w:cs="Arial"/>
          <w:spacing w:val="-1"/>
          <w:sz w:val="24"/>
          <w:szCs w:val="24"/>
        </w:rPr>
        <w:t xml:space="preserve"> </w:t>
      </w:r>
      <w:r w:rsidRPr="006351BF">
        <w:rPr>
          <w:rFonts w:ascii="Arial" w:hAnsi="Arial" w:cs="Arial"/>
          <w:spacing w:val="1"/>
          <w:sz w:val="24"/>
          <w:szCs w:val="24"/>
        </w:rPr>
        <w:t>C</w:t>
      </w:r>
      <w:r w:rsidRPr="006351BF">
        <w:rPr>
          <w:rFonts w:ascii="Arial" w:hAnsi="Arial" w:cs="Arial"/>
          <w:spacing w:val="2"/>
          <w:sz w:val="24"/>
          <w:szCs w:val="24"/>
        </w:rPr>
        <w:t>o</w:t>
      </w:r>
      <w:r w:rsidRPr="006351BF">
        <w:rPr>
          <w:rFonts w:ascii="Arial" w:hAnsi="Arial" w:cs="Arial"/>
          <w:sz w:val="24"/>
          <w:szCs w:val="24"/>
        </w:rPr>
        <w:t>mmitt</w:t>
      </w:r>
      <w:r w:rsidRPr="006351BF">
        <w:rPr>
          <w:rFonts w:ascii="Arial" w:hAnsi="Arial" w:cs="Arial"/>
          <w:spacing w:val="-1"/>
          <w:sz w:val="24"/>
          <w:szCs w:val="24"/>
        </w:rPr>
        <w:t>e</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z w:val="24"/>
          <w:szCs w:val="24"/>
        </w:rPr>
        <w:t>h</w:t>
      </w:r>
      <w:r w:rsidRPr="006351BF">
        <w:rPr>
          <w:rFonts w:ascii="Arial" w:hAnsi="Arial" w:cs="Arial"/>
          <w:spacing w:val="-1"/>
          <w:sz w:val="24"/>
          <w:szCs w:val="24"/>
        </w:rPr>
        <w:t>a</w:t>
      </w:r>
      <w:r w:rsidRPr="006351BF">
        <w:rPr>
          <w:rFonts w:ascii="Arial" w:hAnsi="Arial" w:cs="Arial"/>
          <w:sz w:val="24"/>
          <w:szCs w:val="24"/>
        </w:rPr>
        <w:t>s wo</w:t>
      </w:r>
      <w:r w:rsidRPr="006351BF">
        <w:rPr>
          <w:rFonts w:ascii="Arial" w:hAnsi="Arial" w:cs="Arial"/>
          <w:spacing w:val="-1"/>
          <w:sz w:val="24"/>
          <w:szCs w:val="24"/>
        </w:rPr>
        <w:t>r</w:t>
      </w:r>
      <w:r w:rsidRPr="006351BF">
        <w:rPr>
          <w:rFonts w:ascii="Arial" w:hAnsi="Arial" w:cs="Arial"/>
          <w:sz w:val="24"/>
          <w:szCs w:val="24"/>
        </w:rPr>
        <w:t>k</w:t>
      </w:r>
      <w:r w:rsidRPr="006351BF">
        <w:rPr>
          <w:rFonts w:ascii="Arial" w:hAnsi="Arial" w:cs="Arial"/>
          <w:spacing w:val="-1"/>
          <w:sz w:val="24"/>
          <w:szCs w:val="24"/>
        </w:rPr>
        <w:t>e</w:t>
      </w:r>
      <w:r w:rsidRPr="006351BF">
        <w:rPr>
          <w:rFonts w:ascii="Arial" w:hAnsi="Arial" w:cs="Arial"/>
          <w:sz w:val="24"/>
          <w:szCs w:val="24"/>
        </w:rPr>
        <w:t>d to b</w:t>
      </w:r>
      <w:r w:rsidRPr="006351BF">
        <w:rPr>
          <w:rFonts w:ascii="Arial" w:hAnsi="Arial" w:cs="Arial"/>
          <w:spacing w:val="-1"/>
          <w:sz w:val="24"/>
          <w:szCs w:val="24"/>
        </w:rPr>
        <w:t>a</w:t>
      </w:r>
      <w:r w:rsidRPr="006351BF">
        <w:rPr>
          <w:rFonts w:ascii="Arial" w:hAnsi="Arial" w:cs="Arial"/>
          <w:sz w:val="24"/>
          <w:szCs w:val="24"/>
        </w:rPr>
        <w:t>l</w:t>
      </w:r>
      <w:r w:rsidRPr="006351BF">
        <w:rPr>
          <w:rFonts w:ascii="Arial" w:hAnsi="Arial" w:cs="Arial"/>
          <w:spacing w:val="-1"/>
          <w:sz w:val="24"/>
          <w:szCs w:val="24"/>
        </w:rPr>
        <w:t>a</w:t>
      </w:r>
      <w:r w:rsidRPr="006351BF">
        <w:rPr>
          <w:rFonts w:ascii="Arial" w:hAnsi="Arial" w:cs="Arial"/>
          <w:sz w:val="24"/>
          <w:szCs w:val="24"/>
        </w:rPr>
        <w:t>n</w:t>
      </w:r>
      <w:r w:rsidRPr="006351BF">
        <w:rPr>
          <w:rFonts w:ascii="Arial" w:hAnsi="Arial" w:cs="Arial"/>
          <w:spacing w:val="-1"/>
          <w:sz w:val="24"/>
          <w:szCs w:val="24"/>
        </w:rPr>
        <w:t>c</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z w:val="24"/>
          <w:szCs w:val="24"/>
        </w:rPr>
        <w:t>in</w:t>
      </w:r>
      <w:r w:rsidRPr="006351BF">
        <w:rPr>
          <w:rFonts w:ascii="Arial" w:hAnsi="Arial" w:cs="Arial"/>
          <w:spacing w:val="1"/>
          <w:sz w:val="24"/>
          <w:szCs w:val="24"/>
        </w:rPr>
        <w:t>c</w:t>
      </w:r>
      <w:r w:rsidRPr="006351BF">
        <w:rPr>
          <w:rFonts w:ascii="Arial" w:hAnsi="Arial" w:cs="Arial"/>
          <w:spacing w:val="-1"/>
          <w:sz w:val="24"/>
          <w:szCs w:val="24"/>
        </w:rPr>
        <w:t>rea</w:t>
      </w:r>
      <w:r w:rsidRPr="006351BF">
        <w:rPr>
          <w:rFonts w:ascii="Arial" w:hAnsi="Arial" w:cs="Arial"/>
          <w:spacing w:val="3"/>
          <w:sz w:val="24"/>
          <w:szCs w:val="24"/>
        </w:rPr>
        <w:t>s</w:t>
      </w:r>
      <w:r w:rsidRPr="006351BF">
        <w:rPr>
          <w:rFonts w:ascii="Arial" w:hAnsi="Arial" w:cs="Arial"/>
          <w:spacing w:val="-1"/>
          <w:sz w:val="24"/>
          <w:szCs w:val="24"/>
        </w:rPr>
        <w:t>e</w:t>
      </w:r>
      <w:r w:rsidRPr="006351BF">
        <w:rPr>
          <w:rFonts w:ascii="Arial" w:hAnsi="Arial" w:cs="Arial"/>
          <w:sz w:val="24"/>
          <w:szCs w:val="24"/>
        </w:rPr>
        <w:t xml:space="preserve">d </w:t>
      </w:r>
      <w:r w:rsidRPr="006351BF">
        <w:rPr>
          <w:rFonts w:ascii="Arial" w:hAnsi="Arial" w:cs="Arial"/>
          <w:spacing w:val="-1"/>
          <w:sz w:val="24"/>
          <w:szCs w:val="24"/>
        </w:rPr>
        <w:t>f</w:t>
      </w:r>
      <w:r w:rsidRPr="006351BF">
        <w:rPr>
          <w:rFonts w:ascii="Arial" w:hAnsi="Arial" w:cs="Arial"/>
          <w:sz w:val="24"/>
          <w:szCs w:val="24"/>
        </w:rPr>
        <w:t>un</w:t>
      </w:r>
      <w:r w:rsidRPr="006351BF">
        <w:rPr>
          <w:rFonts w:ascii="Arial" w:hAnsi="Arial" w:cs="Arial"/>
          <w:spacing w:val="2"/>
          <w:sz w:val="24"/>
          <w:szCs w:val="24"/>
        </w:rPr>
        <w:t>d</w:t>
      </w:r>
      <w:r w:rsidRPr="006351BF">
        <w:rPr>
          <w:rFonts w:ascii="Arial" w:hAnsi="Arial" w:cs="Arial"/>
          <w:spacing w:val="1"/>
          <w:sz w:val="24"/>
          <w:szCs w:val="24"/>
        </w:rPr>
        <w:t>i</w:t>
      </w:r>
      <w:r w:rsidRPr="006351BF">
        <w:rPr>
          <w:rFonts w:ascii="Arial" w:hAnsi="Arial" w:cs="Arial"/>
          <w:sz w:val="24"/>
          <w:szCs w:val="24"/>
        </w:rPr>
        <w:t>ng</w:t>
      </w:r>
      <w:r w:rsidRPr="006351BF">
        <w:rPr>
          <w:rFonts w:ascii="Arial" w:hAnsi="Arial" w:cs="Arial"/>
          <w:spacing w:val="-2"/>
          <w:sz w:val="24"/>
          <w:szCs w:val="24"/>
        </w:rPr>
        <w:t xml:space="preserve"> </w:t>
      </w:r>
      <w:r w:rsidRPr="006351BF">
        <w:rPr>
          <w:rFonts w:ascii="Arial" w:hAnsi="Arial" w:cs="Arial"/>
          <w:spacing w:val="-1"/>
          <w:sz w:val="24"/>
          <w:szCs w:val="24"/>
        </w:rPr>
        <w:t>f</w:t>
      </w:r>
      <w:r w:rsidRPr="006351BF">
        <w:rPr>
          <w:rFonts w:ascii="Arial" w:hAnsi="Arial" w:cs="Arial"/>
          <w:sz w:val="24"/>
          <w:szCs w:val="24"/>
        </w:rPr>
        <w:t>or</w:t>
      </w:r>
      <w:r w:rsidRPr="006351BF">
        <w:rPr>
          <w:rFonts w:ascii="Arial" w:hAnsi="Arial" w:cs="Arial"/>
          <w:spacing w:val="-1"/>
          <w:sz w:val="24"/>
          <w:szCs w:val="24"/>
        </w:rPr>
        <w:t xml:space="preserve"> </w:t>
      </w:r>
      <w:r w:rsidRPr="006351BF">
        <w:rPr>
          <w:rFonts w:ascii="Arial" w:hAnsi="Arial" w:cs="Arial"/>
          <w:sz w:val="24"/>
          <w:szCs w:val="24"/>
        </w:rPr>
        <w:t>s</w:t>
      </w:r>
      <w:r w:rsidRPr="006351BF">
        <w:rPr>
          <w:rFonts w:ascii="Arial" w:hAnsi="Arial" w:cs="Arial"/>
          <w:spacing w:val="2"/>
          <w:sz w:val="24"/>
          <w:szCs w:val="24"/>
        </w:rPr>
        <w:t>u</w:t>
      </w:r>
      <w:r w:rsidRPr="006351BF">
        <w:rPr>
          <w:rFonts w:ascii="Arial" w:hAnsi="Arial" w:cs="Arial"/>
          <w:spacing w:val="-1"/>
          <w:sz w:val="24"/>
          <w:szCs w:val="24"/>
        </w:rPr>
        <w:t>cce</w:t>
      </w:r>
      <w:r w:rsidRPr="006351BF">
        <w:rPr>
          <w:rFonts w:ascii="Arial" w:hAnsi="Arial" w:cs="Arial"/>
          <w:sz w:val="24"/>
          <w:szCs w:val="24"/>
        </w:rPr>
        <w:t>s</w:t>
      </w:r>
      <w:r w:rsidRPr="006351BF">
        <w:rPr>
          <w:rFonts w:ascii="Arial" w:hAnsi="Arial" w:cs="Arial"/>
          <w:spacing w:val="3"/>
          <w:sz w:val="24"/>
          <w:szCs w:val="24"/>
        </w:rPr>
        <w:t>s</w:t>
      </w:r>
      <w:r w:rsidRPr="006351BF">
        <w:rPr>
          <w:rFonts w:ascii="Arial" w:hAnsi="Arial" w:cs="Arial"/>
          <w:spacing w:val="-1"/>
          <w:sz w:val="24"/>
          <w:szCs w:val="24"/>
        </w:rPr>
        <w:t>f</w:t>
      </w:r>
      <w:r w:rsidRPr="006351BF">
        <w:rPr>
          <w:rFonts w:ascii="Arial" w:hAnsi="Arial" w:cs="Arial"/>
          <w:sz w:val="24"/>
          <w:szCs w:val="24"/>
        </w:rPr>
        <w:t xml:space="preserve">ul </w:t>
      </w:r>
      <w:r w:rsidRPr="006351BF">
        <w:rPr>
          <w:rFonts w:ascii="Arial" w:hAnsi="Arial" w:cs="Arial"/>
          <w:spacing w:val="-1"/>
          <w:sz w:val="24"/>
          <w:szCs w:val="24"/>
        </w:rPr>
        <w:t>a</w:t>
      </w:r>
      <w:r w:rsidRPr="006351BF">
        <w:rPr>
          <w:rFonts w:ascii="Arial" w:hAnsi="Arial" w:cs="Arial"/>
          <w:spacing w:val="1"/>
          <w:sz w:val="24"/>
          <w:szCs w:val="24"/>
        </w:rPr>
        <w:t>c</w:t>
      </w:r>
      <w:r w:rsidRPr="006351BF">
        <w:rPr>
          <w:rFonts w:ascii="Arial" w:hAnsi="Arial" w:cs="Arial"/>
          <w:spacing w:val="-1"/>
          <w:sz w:val="24"/>
          <w:szCs w:val="24"/>
        </w:rPr>
        <w:t>a</w:t>
      </w:r>
      <w:r w:rsidRPr="006351BF">
        <w:rPr>
          <w:rFonts w:ascii="Arial" w:hAnsi="Arial" w:cs="Arial"/>
          <w:sz w:val="24"/>
          <w:szCs w:val="24"/>
        </w:rPr>
        <w:t>d</w:t>
      </w:r>
      <w:r w:rsidRPr="006351BF">
        <w:rPr>
          <w:rFonts w:ascii="Arial" w:hAnsi="Arial" w:cs="Arial"/>
          <w:spacing w:val="1"/>
          <w:sz w:val="24"/>
          <w:szCs w:val="24"/>
        </w:rPr>
        <w:t>e</w:t>
      </w:r>
      <w:r w:rsidRPr="006351BF">
        <w:rPr>
          <w:rFonts w:ascii="Arial" w:hAnsi="Arial" w:cs="Arial"/>
          <w:sz w:val="24"/>
          <w:szCs w:val="24"/>
        </w:rPr>
        <w:t>mic</w:t>
      </w:r>
      <w:r w:rsidRPr="006351BF">
        <w:rPr>
          <w:rFonts w:ascii="Arial" w:hAnsi="Arial" w:cs="Arial"/>
          <w:spacing w:val="-1"/>
          <w:sz w:val="24"/>
          <w:szCs w:val="24"/>
        </w:rPr>
        <w:t xml:space="preserve"> a</w:t>
      </w:r>
      <w:r w:rsidRPr="006351BF">
        <w:rPr>
          <w:rFonts w:ascii="Arial" w:hAnsi="Arial" w:cs="Arial"/>
          <w:sz w:val="24"/>
          <w:szCs w:val="24"/>
        </w:rPr>
        <w:t>nd p</w:t>
      </w:r>
      <w:r w:rsidRPr="006351BF">
        <w:rPr>
          <w:rFonts w:ascii="Arial" w:hAnsi="Arial" w:cs="Arial"/>
          <w:spacing w:val="-1"/>
          <w:sz w:val="24"/>
          <w:szCs w:val="24"/>
        </w:rPr>
        <w:t>r</w:t>
      </w:r>
      <w:r w:rsidRPr="006351BF">
        <w:rPr>
          <w:rFonts w:ascii="Arial" w:hAnsi="Arial" w:cs="Arial"/>
          <w:sz w:val="24"/>
          <w:szCs w:val="24"/>
        </w:rPr>
        <w:t>o</w:t>
      </w:r>
      <w:r w:rsidRPr="006351BF">
        <w:rPr>
          <w:rFonts w:ascii="Arial" w:hAnsi="Arial" w:cs="Arial"/>
          <w:spacing w:val="-1"/>
          <w:sz w:val="24"/>
          <w:szCs w:val="24"/>
        </w:rPr>
        <w:t>fe</w:t>
      </w:r>
      <w:r w:rsidRPr="006351BF">
        <w:rPr>
          <w:rFonts w:ascii="Arial" w:hAnsi="Arial" w:cs="Arial"/>
          <w:sz w:val="24"/>
          <w:szCs w:val="24"/>
        </w:rPr>
        <w:t>ssion</w:t>
      </w:r>
      <w:r w:rsidRPr="006351BF">
        <w:rPr>
          <w:rFonts w:ascii="Arial" w:hAnsi="Arial" w:cs="Arial"/>
          <w:spacing w:val="-1"/>
          <w:sz w:val="24"/>
          <w:szCs w:val="24"/>
        </w:rPr>
        <w:t>a</w:t>
      </w:r>
      <w:r w:rsidRPr="006351BF">
        <w:rPr>
          <w:rFonts w:ascii="Arial" w:hAnsi="Arial" w:cs="Arial"/>
          <w:sz w:val="24"/>
          <w:szCs w:val="24"/>
        </w:rPr>
        <w:t>l p</w:t>
      </w:r>
      <w:r w:rsidRPr="006351BF">
        <w:rPr>
          <w:rFonts w:ascii="Arial" w:hAnsi="Arial" w:cs="Arial"/>
          <w:spacing w:val="-1"/>
          <w:sz w:val="24"/>
          <w:szCs w:val="24"/>
        </w:rPr>
        <w:t>r</w:t>
      </w:r>
      <w:r w:rsidRPr="006351BF">
        <w:rPr>
          <w:rFonts w:ascii="Arial" w:hAnsi="Arial" w:cs="Arial"/>
          <w:spacing w:val="2"/>
          <w:sz w:val="24"/>
          <w:szCs w:val="24"/>
        </w:rPr>
        <w:t>o</w:t>
      </w:r>
      <w:r w:rsidRPr="006351BF">
        <w:rPr>
          <w:rFonts w:ascii="Arial" w:hAnsi="Arial" w:cs="Arial"/>
          <w:spacing w:val="-2"/>
          <w:sz w:val="24"/>
          <w:szCs w:val="24"/>
        </w:rPr>
        <w:t>g</w:t>
      </w:r>
      <w:r w:rsidRPr="006351BF">
        <w:rPr>
          <w:rFonts w:ascii="Arial" w:hAnsi="Arial" w:cs="Arial"/>
          <w:spacing w:val="2"/>
          <w:sz w:val="24"/>
          <w:szCs w:val="24"/>
        </w:rPr>
        <w:t>r</w:t>
      </w:r>
      <w:r w:rsidRPr="006351BF">
        <w:rPr>
          <w:rFonts w:ascii="Arial" w:hAnsi="Arial" w:cs="Arial"/>
          <w:spacing w:val="-1"/>
          <w:sz w:val="24"/>
          <w:szCs w:val="24"/>
        </w:rPr>
        <w:t>a</w:t>
      </w:r>
      <w:r w:rsidRPr="006351BF">
        <w:rPr>
          <w:rFonts w:ascii="Arial" w:hAnsi="Arial" w:cs="Arial"/>
          <w:sz w:val="24"/>
          <w:szCs w:val="24"/>
        </w:rPr>
        <w:t>ms with a</w:t>
      </w:r>
      <w:r w:rsidRPr="006351BF">
        <w:rPr>
          <w:rFonts w:ascii="Arial" w:hAnsi="Arial" w:cs="Arial"/>
          <w:spacing w:val="-1"/>
          <w:sz w:val="24"/>
          <w:szCs w:val="24"/>
        </w:rPr>
        <w:t xml:space="preserve"> </w:t>
      </w:r>
      <w:r w:rsidRPr="006351BF">
        <w:rPr>
          <w:rFonts w:ascii="Arial" w:hAnsi="Arial" w:cs="Arial"/>
          <w:sz w:val="24"/>
          <w:szCs w:val="24"/>
        </w:rPr>
        <w:t>d</w:t>
      </w:r>
      <w:r w:rsidRPr="006351BF">
        <w:rPr>
          <w:rFonts w:ascii="Arial" w:hAnsi="Arial" w:cs="Arial"/>
          <w:spacing w:val="-1"/>
          <w:sz w:val="24"/>
          <w:szCs w:val="24"/>
        </w:rPr>
        <w:t>e</w:t>
      </w:r>
      <w:r w:rsidRPr="006351BF">
        <w:rPr>
          <w:rFonts w:ascii="Arial" w:hAnsi="Arial" w:cs="Arial"/>
          <w:sz w:val="24"/>
          <w:szCs w:val="24"/>
        </w:rPr>
        <w:t>si</w:t>
      </w:r>
      <w:r w:rsidRPr="006351BF">
        <w:rPr>
          <w:rFonts w:ascii="Arial" w:hAnsi="Arial" w:cs="Arial"/>
          <w:spacing w:val="-1"/>
          <w:sz w:val="24"/>
          <w:szCs w:val="24"/>
        </w:rPr>
        <w:t>r</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z w:val="24"/>
          <w:szCs w:val="24"/>
        </w:rPr>
        <w:t>to t</w:t>
      </w:r>
      <w:r w:rsidRPr="006351BF">
        <w:rPr>
          <w:rFonts w:ascii="Arial" w:hAnsi="Arial" w:cs="Arial"/>
          <w:spacing w:val="-1"/>
          <w:sz w:val="24"/>
          <w:szCs w:val="24"/>
        </w:rPr>
        <w:t>r</w:t>
      </w:r>
      <w:r w:rsidRPr="006351BF">
        <w:rPr>
          <w:rFonts w:ascii="Arial" w:hAnsi="Arial" w:cs="Arial"/>
          <w:sz w:val="24"/>
          <w:szCs w:val="24"/>
        </w:rPr>
        <w:t>im w</w:t>
      </w:r>
      <w:r w:rsidRPr="006351BF">
        <w:rPr>
          <w:rFonts w:ascii="Arial" w:hAnsi="Arial" w:cs="Arial"/>
          <w:spacing w:val="-1"/>
          <w:sz w:val="24"/>
          <w:szCs w:val="24"/>
        </w:rPr>
        <w:t>a</w:t>
      </w:r>
      <w:r w:rsidRPr="006351BF">
        <w:rPr>
          <w:rFonts w:ascii="Arial" w:hAnsi="Arial" w:cs="Arial"/>
          <w:sz w:val="24"/>
          <w:szCs w:val="24"/>
        </w:rPr>
        <w:t>st</w:t>
      </w:r>
      <w:r w:rsidRPr="006351BF">
        <w:rPr>
          <w:rFonts w:ascii="Arial" w:hAnsi="Arial" w:cs="Arial"/>
          <w:spacing w:val="-1"/>
          <w:sz w:val="24"/>
          <w:szCs w:val="24"/>
        </w:rPr>
        <w:t>ef</w:t>
      </w:r>
      <w:r w:rsidRPr="006351BF">
        <w:rPr>
          <w:rFonts w:ascii="Arial" w:hAnsi="Arial" w:cs="Arial"/>
          <w:sz w:val="24"/>
          <w:szCs w:val="24"/>
        </w:rPr>
        <w:t xml:space="preserve">ul </w:t>
      </w:r>
      <w:r w:rsidRPr="006351BF">
        <w:rPr>
          <w:rFonts w:ascii="Arial" w:hAnsi="Arial" w:cs="Arial"/>
          <w:spacing w:val="-1"/>
          <w:sz w:val="24"/>
          <w:szCs w:val="24"/>
        </w:rPr>
        <w:t>e</w:t>
      </w:r>
      <w:r w:rsidRPr="006351BF">
        <w:rPr>
          <w:rFonts w:ascii="Arial" w:hAnsi="Arial" w:cs="Arial"/>
          <w:spacing w:val="2"/>
          <w:sz w:val="24"/>
          <w:szCs w:val="24"/>
        </w:rPr>
        <w:t>x</w:t>
      </w:r>
      <w:r w:rsidRPr="006351BF">
        <w:rPr>
          <w:rFonts w:ascii="Arial" w:hAnsi="Arial" w:cs="Arial"/>
          <w:sz w:val="24"/>
          <w:szCs w:val="24"/>
        </w:rPr>
        <w:t>p</w:t>
      </w:r>
      <w:r w:rsidRPr="006351BF">
        <w:rPr>
          <w:rFonts w:ascii="Arial" w:hAnsi="Arial" w:cs="Arial"/>
          <w:spacing w:val="-1"/>
          <w:sz w:val="24"/>
          <w:szCs w:val="24"/>
        </w:rPr>
        <w:t>e</w:t>
      </w:r>
      <w:r w:rsidRPr="006351BF">
        <w:rPr>
          <w:rFonts w:ascii="Arial" w:hAnsi="Arial" w:cs="Arial"/>
          <w:sz w:val="24"/>
          <w:szCs w:val="24"/>
        </w:rPr>
        <w:t>nditu</w:t>
      </w:r>
      <w:r w:rsidRPr="006351BF">
        <w:rPr>
          <w:rFonts w:ascii="Arial" w:hAnsi="Arial" w:cs="Arial"/>
          <w:spacing w:val="-1"/>
          <w:sz w:val="24"/>
          <w:szCs w:val="24"/>
        </w:rPr>
        <w:t>re</w:t>
      </w:r>
      <w:r w:rsidRPr="006351BF">
        <w:rPr>
          <w:rFonts w:ascii="Arial" w:hAnsi="Arial" w:cs="Arial"/>
          <w:sz w:val="24"/>
          <w:szCs w:val="24"/>
        </w:rPr>
        <w:t xml:space="preserve">s </w:t>
      </w:r>
      <w:r w:rsidRPr="006351BF">
        <w:rPr>
          <w:rFonts w:ascii="Arial" w:hAnsi="Arial" w:cs="Arial"/>
          <w:spacing w:val="-1"/>
          <w:sz w:val="24"/>
          <w:szCs w:val="24"/>
        </w:rPr>
        <w:t>a</w:t>
      </w:r>
      <w:r w:rsidRPr="006351BF">
        <w:rPr>
          <w:rFonts w:ascii="Arial" w:hAnsi="Arial" w:cs="Arial"/>
          <w:sz w:val="24"/>
          <w:szCs w:val="24"/>
        </w:rPr>
        <w:t>nd unsp</w:t>
      </w:r>
      <w:r w:rsidRPr="006351BF">
        <w:rPr>
          <w:rFonts w:ascii="Arial" w:hAnsi="Arial" w:cs="Arial"/>
          <w:spacing w:val="-1"/>
          <w:sz w:val="24"/>
          <w:szCs w:val="24"/>
        </w:rPr>
        <w:t>e</w:t>
      </w:r>
      <w:r w:rsidRPr="006351BF">
        <w:rPr>
          <w:rFonts w:ascii="Arial" w:hAnsi="Arial" w:cs="Arial"/>
          <w:sz w:val="24"/>
          <w:szCs w:val="24"/>
        </w:rPr>
        <w:t>nt mon</w:t>
      </w:r>
      <w:r w:rsidRPr="006351BF">
        <w:rPr>
          <w:rFonts w:ascii="Arial" w:hAnsi="Arial" w:cs="Arial"/>
          <w:spacing w:val="4"/>
          <w:sz w:val="24"/>
          <w:szCs w:val="24"/>
        </w:rPr>
        <w:t>e</w:t>
      </w:r>
      <w:r w:rsidRPr="006351BF">
        <w:rPr>
          <w:rFonts w:ascii="Arial" w:hAnsi="Arial" w:cs="Arial"/>
          <w:spacing w:val="-5"/>
          <w:sz w:val="24"/>
          <w:szCs w:val="24"/>
        </w:rPr>
        <w:t>y</w:t>
      </w:r>
      <w:r w:rsidRPr="006351BF">
        <w:rPr>
          <w:rFonts w:ascii="Arial" w:hAnsi="Arial" w:cs="Arial"/>
          <w:sz w:val="24"/>
          <w:szCs w:val="24"/>
        </w:rPr>
        <w:t>.</w:t>
      </w:r>
    </w:p>
    <w:p w:rsidR="00270CB6" w:rsidRPr="006351BF" w:rsidRDefault="00270CB6" w:rsidP="0075040E">
      <w:pPr>
        <w:spacing w:line="360" w:lineRule="auto"/>
        <w:ind w:right="277" w:firstLine="720"/>
        <w:rPr>
          <w:rFonts w:ascii="Arial" w:hAnsi="Arial" w:cs="Arial"/>
          <w:sz w:val="24"/>
          <w:szCs w:val="24"/>
        </w:rPr>
      </w:pPr>
      <w:r>
        <w:rPr>
          <w:rFonts w:ascii="Arial" w:hAnsi="Arial" w:cs="Arial"/>
          <w:sz w:val="24"/>
          <w:szCs w:val="24"/>
        </w:rPr>
        <w:t xml:space="preserve">COGS funds are derived from the Actives &amp; Student Life fee. A total of $12.87 is assessed per credit hour to fund Student Government on campus. A proportional amount equal to the number of post-bachelorette student cred hours is allocated to COGS six months prior to the start of the fiscal year. These funds are used to craft the COGS budget. </w:t>
      </w:r>
    </w:p>
    <w:p w:rsidR="002942C9" w:rsidRDefault="00EA4E8E" w:rsidP="0075040E">
      <w:pPr>
        <w:spacing w:line="360" w:lineRule="auto"/>
        <w:ind w:right="277" w:firstLine="720"/>
        <w:rPr>
          <w:rFonts w:ascii="Arial" w:hAnsi="Arial" w:cs="Arial"/>
          <w:sz w:val="24"/>
          <w:szCs w:val="24"/>
        </w:rPr>
      </w:pPr>
      <w:r w:rsidRPr="00621B78">
        <w:rPr>
          <w:rFonts w:ascii="Arial" w:hAnsi="Arial" w:cs="Arial"/>
          <w:sz w:val="24"/>
          <w:szCs w:val="24"/>
        </w:rPr>
        <w:t>Funding projects are</w:t>
      </w:r>
      <w:r w:rsidR="00621B78" w:rsidRPr="00621B78">
        <w:rPr>
          <w:rFonts w:ascii="Arial" w:hAnsi="Arial" w:cs="Arial"/>
          <w:sz w:val="24"/>
          <w:szCs w:val="24"/>
        </w:rPr>
        <w:t xml:space="preserve"> increased for the current </w:t>
      </w:r>
      <w:r w:rsidRPr="00621B78">
        <w:rPr>
          <w:rFonts w:ascii="Arial" w:hAnsi="Arial" w:cs="Arial"/>
          <w:sz w:val="24"/>
          <w:szCs w:val="24"/>
        </w:rPr>
        <w:t>fiscal year.</w:t>
      </w:r>
      <w:r w:rsidR="00216D9F" w:rsidRPr="00621B78">
        <w:rPr>
          <w:rFonts w:ascii="Arial" w:hAnsi="Arial" w:cs="Arial"/>
          <w:sz w:val="24"/>
          <w:szCs w:val="24"/>
        </w:rPr>
        <w:t xml:space="preserve"> </w:t>
      </w:r>
      <w:r w:rsidR="005600A3" w:rsidRPr="00621B78">
        <w:rPr>
          <w:rFonts w:ascii="Arial" w:hAnsi="Arial" w:cs="Arial"/>
          <w:spacing w:val="2"/>
          <w:sz w:val="24"/>
          <w:szCs w:val="24"/>
        </w:rPr>
        <w:t>T</w:t>
      </w:r>
      <w:r w:rsidR="00216D9F" w:rsidRPr="00621B78">
        <w:rPr>
          <w:rFonts w:ascii="Arial" w:hAnsi="Arial" w:cs="Arial"/>
          <w:sz w:val="24"/>
          <w:szCs w:val="24"/>
        </w:rPr>
        <w:t>he</w:t>
      </w:r>
      <w:r w:rsidR="005600A3" w:rsidRPr="00621B78">
        <w:rPr>
          <w:rFonts w:ascii="Arial" w:hAnsi="Arial" w:cs="Arial"/>
          <w:sz w:val="24"/>
          <w:szCs w:val="24"/>
        </w:rPr>
        <w:t xml:space="preserve"> </w:t>
      </w:r>
      <w:r w:rsidR="005600A3" w:rsidRPr="00621B78">
        <w:rPr>
          <w:rFonts w:ascii="Arial" w:hAnsi="Arial" w:cs="Arial"/>
          <w:spacing w:val="-2"/>
          <w:sz w:val="24"/>
          <w:szCs w:val="24"/>
        </w:rPr>
        <w:t>B</w:t>
      </w:r>
      <w:r w:rsidR="005600A3" w:rsidRPr="00621B78">
        <w:rPr>
          <w:rFonts w:ascii="Arial" w:hAnsi="Arial" w:cs="Arial"/>
          <w:sz w:val="24"/>
          <w:szCs w:val="24"/>
        </w:rPr>
        <w:t>udg</w:t>
      </w:r>
      <w:r w:rsidR="005600A3" w:rsidRPr="00621B78">
        <w:rPr>
          <w:rFonts w:ascii="Arial" w:hAnsi="Arial" w:cs="Arial"/>
          <w:spacing w:val="-1"/>
          <w:sz w:val="24"/>
          <w:szCs w:val="24"/>
        </w:rPr>
        <w:t>e</w:t>
      </w:r>
      <w:r w:rsidR="005600A3" w:rsidRPr="00621B78">
        <w:rPr>
          <w:rFonts w:ascii="Arial" w:hAnsi="Arial" w:cs="Arial"/>
          <w:sz w:val="24"/>
          <w:szCs w:val="24"/>
        </w:rPr>
        <w:t>t is $</w:t>
      </w:r>
      <w:r w:rsidR="00621B78" w:rsidRPr="00621B78">
        <w:rPr>
          <w:rFonts w:ascii="Arial" w:hAnsi="Arial" w:cs="Arial"/>
          <w:sz w:val="24"/>
          <w:szCs w:val="24"/>
        </w:rPr>
        <w:t>17,600 more</w:t>
      </w:r>
      <w:r w:rsidR="00216D9F" w:rsidRPr="00621B78">
        <w:rPr>
          <w:rFonts w:ascii="Arial" w:hAnsi="Arial" w:cs="Arial"/>
          <w:sz w:val="24"/>
          <w:szCs w:val="24"/>
        </w:rPr>
        <w:t xml:space="preserve"> tha</w:t>
      </w:r>
      <w:r w:rsidR="00DE68E6" w:rsidRPr="00621B78">
        <w:rPr>
          <w:rFonts w:ascii="Arial" w:hAnsi="Arial" w:cs="Arial"/>
          <w:sz w:val="24"/>
          <w:szCs w:val="24"/>
        </w:rPr>
        <w:t>n the previous year’s budget. A</w:t>
      </w:r>
      <w:r w:rsidR="00621B78" w:rsidRPr="00621B78">
        <w:rPr>
          <w:rFonts w:ascii="Arial" w:hAnsi="Arial" w:cs="Arial"/>
          <w:sz w:val="24"/>
          <w:szCs w:val="24"/>
        </w:rPr>
        <w:t>n increase</w:t>
      </w:r>
      <w:r w:rsidRPr="00621B78">
        <w:rPr>
          <w:rFonts w:ascii="Arial" w:hAnsi="Arial" w:cs="Arial"/>
          <w:sz w:val="24"/>
          <w:szCs w:val="24"/>
        </w:rPr>
        <w:t xml:space="preserve"> of </w:t>
      </w:r>
      <w:r w:rsidR="00621B78" w:rsidRPr="00621B78">
        <w:rPr>
          <w:rFonts w:ascii="Arial" w:hAnsi="Arial" w:cs="Arial"/>
          <w:sz w:val="24"/>
          <w:szCs w:val="24"/>
        </w:rPr>
        <w:t>3</w:t>
      </w:r>
      <w:r w:rsidR="00216D9F" w:rsidRPr="00621B78">
        <w:rPr>
          <w:rFonts w:ascii="Arial" w:hAnsi="Arial" w:cs="Arial"/>
          <w:sz w:val="24"/>
          <w:szCs w:val="24"/>
        </w:rPr>
        <w:t xml:space="preserve"> percent. </w:t>
      </w:r>
      <w:r w:rsidR="00621B78" w:rsidRPr="00621B78">
        <w:rPr>
          <w:rFonts w:ascii="Arial" w:hAnsi="Arial" w:cs="Arial"/>
          <w:sz w:val="24"/>
          <w:szCs w:val="24"/>
        </w:rPr>
        <w:t xml:space="preserve">However, due to </w:t>
      </w:r>
      <w:r w:rsidRPr="00621B78">
        <w:rPr>
          <w:rFonts w:ascii="Arial" w:hAnsi="Arial" w:cs="Arial"/>
          <w:sz w:val="24"/>
          <w:szCs w:val="24"/>
        </w:rPr>
        <w:t>increase</w:t>
      </w:r>
      <w:r w:rsidR="00621B78" w:rsidRPr="00621B78">
        <w:rPr>
          <w:rFonts w:ascii="Arial" w:hAnsi="Arial" w:cs="Arial"/>
          <w:sz w:val="24"/>
          <w:szCs w:val="24"/>
        </w:rPr>
        <w:t>s</w:t>
      </w:r>
      <w:r w:rsidRPr="00621B78">
        <w:rPr>
          <w:rFonts w:ascii="Arial" w:hAnsi="Arial" w:cs="Arial"/>
          <w:sz w:val="24"/>
          <w:szCs w:val="24"/>
        </w:rPr>
        <w:t xml:space="preserve"> in staff salary</w:t>
      </w:r>
      <w:r w:rsidR="00621B78" w:rsidRPr="00621B78">
        <w:rPr>
          <w:rFonts w:ascii="Arial" w:hAnsi="Arial" w:cs="Arial"/>
          <w:sz w:val="24"/>
          <w:szCs w:val="24"/>
        </w:rPr>
        <w:t xml:space="preserve"> and the number of organizations requesting money</w:t>
      </w:r>
      <w:r w:rsidRPr="00621B78">
        <w:rPr>
          <w:rFonts w:ascii="Arial" w:hAnsi="Arial" w:cs="Arial"/>
          <w:sz w:val="24"/>
          <w:szCs w:val="24"/>
        </w:rPr>
        <w:t xml:space="preserve">, the budget committee had to engage in moderate </w:t>
      </w:r>
      <w:r w:rsidR="00621B78" w:rsidRPr="00621B78">
        <w:rPr>
          <w:rFonts w:ascii="Arial" w:hAnsi="Arial" w:cs="Arial"/>
          <w:sz w:val="24"/>
          <w:szCs w:val="24"/>
        </w:rPr>
        <w:t>cuts</w:t>
      </w:r>
      <w:r w:rsidRPr="00621B78">
        <w:rPr>
          <w:rFonts w:ascii="Arial" w:hAnsi="Arial" w:cs="Arial"/>
          <w:sz w:val="24"/>
          <w:szCs w:val="24"/>
        </w:rPr>
        <w:t xml:space="preserve"> f</w:t>
      </w:r>
      <w:r w:rsidR="00621B78" w:rsidRPr="00621B78">
        <w:rPr>
          <w:rFonts w:ascii="Arial" w:hAnsi="Arial" w:cs="Arial"/>
          <w:sz w:val="24"/>
          <w:szCs w:val="24"/>
        </w:rPr>
        <w:t>or</w:t>
      </w:r>
      <w:r w:rsidRPr="00621B78">
        <w:rPr>
          <w:rFonts w:ascii="Arial" w:hAnsi="Arial" w:cs="Arial"/>
          <w:sz w:val="24"/>
          <w:szCs w:val="24"/>
        </w:rPr>
        <w:t xml:space="preserve"> the </w:t>
      </w:r>
      <w:r w:rsidR="00621B78" w:rsidRPr="00621B78">
        <w:rPr>
          <w:rFonts w:ascii="Arial" w:hAnsi="Arial" w:cs="Arial"/>
          <w:sz w:val="24"/>
          <w:szCs w:val="24"/>
        </w:rPr>
        <w:t xml:space="preserve">organizations requesting funding for the </w:t>
      </w:r>
      <w:r w:rsidRPr="00621B78">
        <w:rPr>
          <w:rFonts w:ascii="Arial" w:hAnsi="Arial" w:cs="Arial"/>
          <w:sz w:val="24"/>
          <w:szCs w:val="24"/>
        </w:rPr>
        <w:t>upcoming fiscal year.</w:t>
      </w:r>
      <w:r w:rsidR="00621B78" w:rsidRPr="00621B78">
        <w:rPr>
          <w:rFonts w:ascii="Arial" w:hAnsi="Arial" w:cs="Arial"/>
          <w:sz w:val="24"/>
          <w:szCs w:val="24"/>
        </w:rPr>
        <w:t xml:space="preserve"> These</w:t>
      </w:r>
      <w:r w:rsidR="00621B78">
        <w:rPr>
          <w:rFonts w:ascii="Arial" w:hAnsi="Arial" w:cs="Arial"/>
          <w:sz w:val="24"/>
          <w:szCs w:val="24"/>
        </w:rPr>
        <w:t xml:space="preserve"> cuts were taken into account with the fact that these organizations can request additional funding from the COGS unallocated account throughout the upcoming fiscal year.</w:t>
      </w:r>
    </w:p>
    <w:p w:rsidR="002942C9" w:rsidRPr="006351BF" w:rsidRDefault="005600A3" w:rsidP="0075040E">
      <w:pPr>
        <w:spacing w:line="360" w:lineRule="auto"/>
        <w:ind w:right="77" w:firstLine="720"/>
        <w:rPr>
          <w:rFonts w:ascii="Arial" w:hAnsi="Arial" w:cs="Arial"/>
          <w:sz w:val="24"/>
          <w:szCs w:val="24"/>
        </w:rPr>
      </w:pP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pacing w:val="1"/>
          <w:sz w:val="24"/>
          <w:szCs w:val="24"/>
        </w:rPr>
        <w:t>C</w:t>
      </w:r>
      <w:r w:rsidRPr="006351BF">
        <w:rPr>
          <w:rFonts w:ascii="Arial" w:hAnsi="Arial" w:cs="Arial"/>
          <w:sz w:val="24"/>
          <w:szCs w:val="24"/>
        </w:rPr>
        <w:t>ommitt</w:t>
      </w:r>
      <w:r w:rsidRPr="006351BF">
        <w:rPr>
          <w:rFonts w:ascii="Arial" w:hAnsi="Arial" w:cs="Arial"/>
          <w:spacing w:val="-1"/>
          <w:sz w:val="24"/>
          <w:szCs w:val="24"/>
        </w:rPr>
        <w:t>e</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z w:val="24"/>
          <w:szCs w:val="24"/>
        </w:rPr>
        <w:t xml:space="preserve">would </w:t>
      </w:r>
      <w:r w:rsidRPr="00621B78">
        <w:rPr>
          <w:rFonts w:ascii="Arial" w:hAnsi="Arial" w:cs="Arial"/>
          <w:sz w:val="24"/>
          <w:szCs w:val="24"/>
        </w:rPr>
        <w:t>l</w:t>
      </w:r>
      <w:r w:rsidRPr="00621B78">
        <w:rPr>
          <w:rFonts w:ascii="Arial" w:hAnsi="Arial" w:cs="Arial"/>
          <w:spacing w:val="-2"/>
          <w:sz w:val="24"/>
          <w:szCs w:val="24"/>
        </w:rPr>
        <w:t>i</w:t>
      </w:r>
      <w:r w:rsidRPr="00621B78">
        <w:rPr>
          <w:rFonts w:ascii="Arial" w:hAnsi="Arial" w:cs="Arial"/>
          <w:sz w:val="24"/>
          <w:szCs w:val="24"/>
        </w:rPr>
        <w:t>ke</w:t>
      </w:r>
      <w:r w:rsidRPr="00621B78">
        <w:rPr>
          <w:rFonts w:ascii="Arial" w:hAnsi="Arial" w:cs="Arial"/>
          <w:spacing w:val="-1"/>
          <w:sz w:val="24"/>
          <w:szCs w:val="24"/>
        </w:rPr>
        <w:t xml:space="preserve"> </w:t>
      </w:r>
      <w:r w:rsidRPr="00621B78">
        <w:rPr>
          <w:rFonts w:ascii="Arial" w:hAnsi="Arial" w:cs="Arial"/>
          <w:sz w:val="24"/>
          <w:szCs w:val="24"/>
        </w:rPr>
        <w:t xml:space="preserve">to </w:t>
      </w:r>
      <w:r w:rsidRPr="00621B78">
        <w:rPr>
          <w:rFonts w:ascii="Arial" w:hAnsi="Arial" w:cs="Arial"/>
          <w:spacing w:val="-1"/>
          <w:sz w:val="24"/>
          <w:szCs w:val="24"/>
        </w:rPr>
        <w:t>rec</w:t>
      </w:r>
      <w:r w:rsidRPr="00621B78">
        <w:rPr>
          <w:rFonts w:ascii="Arial" w:hAnsi="Arial" w:cs="Arial"/>
          <w:spacing w:val="2"/>
          <w:sz w:val="24"/>
          <w:szCs w:val="24"/>
        </w:rPr>
        <w:t>o</w:t>
      </w:r>
      <w:r w:rsidRPr="00621B78">
        <w:rPr>
          <w:rFonts w:ascii="Arial" w:hAnsi="Arial" w:cs="Arial"/>
          <w:spacing w:val="-2"/>
          <w:sz w:val="24"/>
          <w:szCs w:val="24"/>
        </w:rPr>
        <w:t>g</w:t>
      </w:r>
      <w:r w:rsidRPr="00621B78">
        <w:rPr>
          <w:rFonts w:ascii="Arial" w:hAnsi="Arial" w:cs="Arial"/>
          <w:sz w:val="24"/>
          <w:szCs w:val="24"/>
        </w:rPr>
        <w:t>ni</w:t>
      </w:r>
      <w:r w:rsidRPr="00621B78">
        <w:rPr>
          <w:rFonts w:ascii="Arial" w:hAnsi="Arial" w:cs="Arial"/>
          <w:spacing w:val="1"/>
          <w:sz w:val="24"/>
          <w:szCs w:val="24"/>
        </w:rPr>
        <w:t>z</w:t>
      </w:r>
      <w:r w:rsidRPr="00621B78">
        <w:rPr>
          <w:rFonts w:ascii="Arial" w:hAnsi="Arial" w:cs="Arial"/>
          <w:sz w:val="24"/>
          <w:szCs w:val="24"/>
        </w:rPr>
        <w:t>e</w:t>
      </w:r>
      <w:r w:rsidRPr="00621B78">
        <w:rPr>
          <w:rFonts w:ascii="Arial" w:hAnsi="Arial" w:cs="Arial"/>
          <w:spacing w:val="-1"/>
          <w:sz w:val="24"/>
          <w:szCs w:val="24"/>
        </w:rPr>
        <w:t xml:space="preserve"> a</w:t>
      </w:r>
      <w:r w:rsidRPr="00621B78">
        <w:rPr>
          <w:rFonts w:ascii="Arial" w:hAnsi="Arial" w:cs="Arial"/>
          <w:sz w:val="24"/>
          <w:szCs w:val="24"/>
        </w:rPr>
        <w:t>nd th</w:t>
      </w:r>
      <w:r w:rsidRPr="00621B78">
        <w:rPr>
          <w:rFonts w:ascii="Arial" w:hAnsi="Arial" w:cs="Arial"/>
          <w:spacing w:val="-1"/>
          <w:sz w:val="24"/>
          <w:szCs w:val="24"/>
        </w:rPr>
        <w:t>a</w:t>
      </w:r>
      <w:r w:rsidRPr="00621B78">
        <w:rPr>
          <w:rFonts w:ascii="Arial" w:hAnsi="Arial" w:cs="Arial"/>
          <w:spacing w:val="2"/>
          <w:sz w:val="24"/>
          <w:szCs w:val="24"/>
        </w:rPr>
        <w:t>n</w:t>
      </w:r>
      <w:r w:rsidRPr="00621B78">
        <w:rPr>
          <w:rFonts w:ascii="Arial" w:hAnsi="Arial" w:cs="Arial"/>
          <w:sz w:val="24"/>
          <w:szCs w:val="24"/>
        </w:rPr>
        <w:t>k the</w:t>
      </w:r>
      <w:r w:rsidRPr="00621B78">
        <w:rPr>
          <w:rFonts w:ascii="Arial" w:hAnsi="Arial" w:cs="Arial"/>
          <w:spacing w:val="-1"/>
          <w:sz w:val="24"/>
          <w:szCs w:val="24"/>
        </w:rPr>
        <w:t xml:space="preserve"> a</w:t>
      </w:r>
      <w:r w:rsidRPr="00621B78">
        <w:rPr>
          <w:rFonts w:ascii="Arial" w:hAnsi="Arial" w:cs="Arial"/>
          <w:sz w:val="24"/>
          <w:szCs w:val="24"/>
        </w:rPr>
        <w:t>ssist</w:t>
      </w:r>
      <w:r w:rsidRPr="00621B78">
        <w:rPr>
          <w:rFonts w:ascii="Arial" w:hAnsi="Arial" w:cs="Arial"/>
          <w:spacing w:val="-1"/>
          <w:sz w:val="24"/>
          <w:szCs w:val="24"/>
        </w:rPr>
        <w:t>a</w:t>
      </w:r>
      <w:r w:rsidRPr="00621B78">
        <w:rPr>
          <w:rFonts w:ascii="Arial" w:hAnsi="Arial" w:cs="Arial"/>
          <w:sz w:val="24"/>
          <w:szCs w:val="24"/>
        </w:rPr>
        <w:t>n</w:t>
      </w:r>
      <w:r w:rsidRPr="00621B78">
        <w:rPr>
          <w:rFonts w:ascii="Arial" w:hAnsi="Arial" w:cs="Arial"/>
          <w:spacing w:val="-1"/>
          <w:sz w:val="24"/>
          <w:szCs w:val="24"/>
        </w:rPr>
        <w:t>c</w:t>
      </w:r>
      <w:r w:rsidRPr="00621B78">
        <w:rPr>
          <w:rFonts w:ascii="Arial" w:hAnsi="Arial" w:cs="Arial"/>
          <w:sz w:val="24"/>
          <w:szCs w:val="24"/>
        </w:rPr>
        <w:t>e</w:t>
      </w:r>
      <w:r w:rsidRPr="00621B78">
        <w:rPr>
          <w:rFonts w:ascii="Arial" w:hAnsi="Arial" w:cs="Arial"/>
          <w:spacing w:val="-1"/>
          <w:sz w:val="24"/>
          <w:szCs w:val="24"/>
        </w:rPr>
        <w:t xml:space="preserve"> </w:t>
      </w:r>
      <w:r w:rsidRPr="00621B78">
        <w:rPr>
          <w:rFonts w:ascii="Arial" w:hAnsi="Arial" w:cs="Arial"/>
          <w:sz w:val="24"/>
          <w:szCs w:val="24"/>
        </w:rPr>
        <w:t>of</w:t>
      </w:r>
      <w:r w:rsidRPr="00621B78">
        <w:rPr>
          <w:rFonts w:ascii="Arial" w:hAnsi="Arial" w:cs="Arial"/>
          <w:spacing w:val="-1"/>
          <w:sz w:val="24"/>
          <w:szCs w:val="24"/>
        </w:rPr>
        <w:t xml:space="preserve"> </w:t>
      </w:r>
      <w:r w:rsidRPr="00621B78">
        <w:rPr>
          <w:rFonts w:ascii="Arial" w:hAnsi="Arial" w:cs="Arial"/>
          <w:spacing w:val="3"/>
          <w:sz w:val="24"/>
          <w:szCs w:val="24"/>
        </w:rPr>
        <w:t>s</w:t>
      </w:r>
      <w:r w:rsidRPr="00621B78">
        <w:rPr>
          <w:rFonts w:ascii="Arial" w:hAnsi="Arial" w:cs="Arial"/>
          <w:spacing w:val="-1"/>
          <w:sz w:val="24"/>
          <w:szCs w:val="24"/>
        </w:rPr>
        <w:t>e</w:t>
      </w:r>
      <w:r w:rsidRPr="00621B78">
        <w:rPr>
          <w:rFonts w:ascii="Arial" w:hAnsi="Arial" w:cs="Arial"/>
          <w:sz w:val="24"/>
          <w:szCs w:val="24"/>
        </w:rPr>
        <w:t>v</w:t>
      </w:r>
      <w:r w:rsidRPr="00621B78">
        <w:rPr>
          <w:rFonts w:ascii="Arial" w:hAnsi="Arial" w:cs="Arial"/>
          <w:spacing w:val="-1"/>
          <w:sz w:val="24"/>
          <w:szCs w:val="24"/>
        </w:rPr>
        <w:t>e</w:t>
      </w:r>
      <w:r w:rsidRPr="00621B78">
        <w:rPr>
          <w:rFonts w:ascii="Arial" w:hAnsi="Arial" w:cs="Arial"/>
          <w:spacing w:val="2"/>
          <w:sz w:val="24"/>
          <w:szCs w:val="24"/>
        </w:rPr>
        <w:t>r</w:t>
      </w:r>
      <w:r w:rsidRPr="00621B78">
        <w:rPr>
          <w:rFonts w:ascii="Arial" w:hAnsi="Arial" w:cs="Arial"/>
          <w:spacing w:val="1"/>
          <w:sz w:val="24"/>
          <w:szCs w:val="24"/>
        </w:rPr>
        <w:t>a</w:t>
      </w:r>
      <w:r w:rsidRPr="00621B78">
        <w:rPr>
          <w:rFonts w:ascii="Arial" w:hAnsi="Arial" w:cs="Arial"/>
          <w:sz w:val="24"/>
          <w:szCs w:val="24"/>
        </w:rPr>
        <w:t>l p</w:t>
      </w:r>
      <w:r w:rsidRPr="00621B78">
        <w:rPr>
          <w:rFonts w:ascii="Arial" w:hAnsi="Arial" w:cs="Arial"/>
          <w:spacing w:val="-1"/>
          <w:sz w:val="24"/>
          <w:szCs w:val="24"/>
        </w:rPr>
        <w:t>e</w:t>
      </w:r>
      <w:r w:rsidRPr="00621B78">
        <w:rPr>
          <w:rFonts w:ascii="Arial" w:hAnsi="Arial" w:cs="Arial"/>
          <w:sz w:val="24"/>
          <w:szCs w:val="24"/>
        </w:rPr>
        <w:t>ople</w:t>
      </w:r>
      <w:r w:rsidRPr="00621B78">
        <w:rPr>
          <w:rFonts w:ascii="Arial" w:hAnsi="Arial" w:cs="Arial"/>
          <w:spacing w:val="-1"/>
          <w:sz w:val="24"/>
          <w:szCs w:val="24"/>
        </w:rPr>
        <w:t xml:space="preserve"> </w:t>
      </w:r>
      <w:r w:rsidRPr="00621B78">
        <w:rPr>
          <w:rFonts w:ascii="Arial" w:hAnsi="Arial" w:cs="Arial"/>
          <w:sz w:val="24"/>
          <w:szCs w:val="24"/>
        </w:rPr>
        <w:t>who h</w:t>
      </w:r>
      <w:r w:rsidRPr="00621B78">
        <w:rPr>
          <w:rFonts w:ascii="Arial" w:hAnsi="Arial" w:cs="Arial"/>
          <w:spacing w:val="-1"/>
          <w:sz w:val="24"/>
          <w:szCs w:val="24"/>
        </w:rPr>
        <w:t>e</w:t>
      </w:r>
      <w:r w:rsidRPr="00621B78">
        <w:rPr>
          <w:rFonts w:ascii="Arial" w:hAnsi="Arial" w:cs="Arial"/>
          <w:sz w:val="24"/>
          <w:szCs w:val="24"/>
        </w:rPr>
        <w:t>lp</w:t>
      </w:r>
      <w:r w:rsidRPr="00621B78">
        <w:rPr>
          <w:rFonts w:ascii="Arial" w:hAnsi="Arial" w:cs="Arial"/>
          <w:spacing w:val="-1"/>
          <w:sz w:val="24"/>
          <w:szCs w:val="24"/>
        </w:rPr>
        <w:t>e</w:t>
      </w:r>
      <w:r w:rsidRPr="00621B78">
        <w:rPr>
          <w:rFonts w:ascii="Arial" w:hAnsi="Arial" w:cs="Arial"/>
          <w:sz w:val="24"/>
          <w:szCs w:val="24"/>
        </w:rPr>
        <w:t>d m</w:t>
      </w:r>
      <w:r w:rsidRPr="00621B78">
        <w:rPr>
          <w:rFonts w:ascii="Arial" w:hAnsi="Arial" w:cs="Arial"/>
          <w:spacing w:val="-1"/>
          <w:sz w:val="24"/>
          <w:szCs w:val="24"/>
        </w:rPr>
        <w:t>a</w:t>
      </w:r>
      <w:r w:rsidRPr="00621B78">
        <w:rPr>
          <w:rFonts w:ascii="Arial" w:hAnsi="Arial" w:cs="Arial"/>
          <w:sz w:val="24"/>
          <w:szCs w:val="24"/>
        </w:rPr>
        <w:t>ke</w:t>
      </w:r>
      <w:r w:rsidRPr="00621B78">
        <w:rPr>
          <w:rFonts w:ascii="Arial" w:hAnsi="Arial" w:cs="Arial"/>
          <w:spacing w:val="-1"/>
          <w:sz w:val="24"/>
          <w:szCs w:val="24"/>
        </w:rPr>
        <w:t xml:space="preserve"> </w:t>
      </w:r>
      <w:r w:rsidRPr="00621B78">
        <w:rPr>
          <w:rFonts w:ascii="Arial" w:hAnsi="Arial" w:cs="Arial"/>
          <w:sz w:val="24"/>
          <w:szCs w:val="24"/>
        </w:rPr>
        <w:t>th</w:t>
      </w:r>
      <w:r w:rsidRPr="00621B78">
        <w:rPr>
          <w:rFonts w:ascii="Arial" w:hAnsi="Arial" w:cs="Arial"/>
          <w:spacing w:val="-1"/>
          <w:sz w:val="24"/>
          <w:szCs w:val="24"/>
        </w:rPr>
        <w:t>e</w:t>
      </w:r>
      <w:r w:rsidRPr="00621B78">
        <w:rPr>
          <w:rFonts w:ascii="Arial" w:hAnsi="Arial" w:cs="Arial"/>
          <w:spacing w:val="3"/>
          <w:sz w:val="24"/>
          <w:szCs w:val="24"/>
        </w:rPr>
        <w:t>s</w:t>
      </w:r>
      <w:r w:rsidRPr="00621B78">
        <w:rPr>
          <w:rFonts w:ascii="Arial" w:hAnsi="Arial" w:cs="Arial"/>
          <w:sz w:val="24"/>
          <w:szCs w:val="24"/>
        </w:rPr>
        <w:t>e</w:t>
      </w:r>
      <w:r w:rsidRPr="00621B78">
        <w:rPr>
          <w:rFonts w:ascii="Arial" w:hAnsi="Arial" w:cs="Arial"/>
          <w:spacing w:val="-1"/>
          <w:sz w:val="24"/>
          <w:szCs w:val="24"/>
        </w:rPr>
        <w:t xml:space="preserve"> </w:t>
      </w:r>
      <w:r w:rsidRPr="00621B78">
        <w:rPr>
          <w:rFonts w:ascii="Arial" w:hAnsi="Arial" w:cs="Arial"/>
          <w:sz w:val="24"/>
          <w:szCs w:val="24"/>
        </w:rPr>
        <w:t>d</w:t>
      </w:r>
      <w:r w:rsidRPr="00621B78">
        <w:rPr>
          <w:rFonts w:ascii="Arial" w:hAnsi="Arial" w:cs="Arial"/>
          <w:spacing w:val="-1"/>
          <w:sz w:val="24"/>
          <w:szCs w:val="24"/>
        </w:rPr>
        <w:t>e</w:t>
      </w:r>
      <w:r w:rsidRPr="00621B78">
        <w:rPr>
          <w:rFonts w:ascii="Arial" w:hAnsi="Arial" w:cs="Arial"/>
          <w:sz w:val="24"/>
          <w:szCs w:val="24"/>
        </w:rPr>
        <w:t>lib</w:t>
      </w:r>
      <w:r w:rsidRPr="00621B78">
        <w:rPr>
          <w:rFonts w:ascii="Arial" w:hAnsi="Arial" w:cs="Arial"/>
          <w:spacing w:val="1"/>
          <w:sz w:val="24"/>
          <w:szCs w:val="24"/>
        </w:rPr>
        <w:t>e</w:t>
      </w:r>
      <w:r w:rsidRPr="00621B78">
        <w:rPr>
          <w:rFonts w:ascii="Arial" w:hAnsi="Arial" w:cs="Arial"/>
          <w:spacing w:val="-1"/>
          <w:sz w:val="24"/>
          <w:szCs w:val="24"/>
        </w:rPr>
        <w:t>ra</w:t>
      </w:r>
      <w:r w:rsidRPr="00621B78">
        <w:rPr>
          <w:rFonts w:ascii="Arial" w:hAnsi="Arial" w:cs="Arial"/>
          <w:sz w:val="24"/>
          <w:szCs w:val="24"/>
        </w:rPr>
        <w:t>tions possibl</w:t>
      </w:r>
      <w:r w:rsidRPr="00621B78">
        <w:rPr>
          <w:rFonts w:ascii="Arial" w:hAnsi="Arial" w:cs="Arial"/>
          <w:spacing w:val="-1"/>
          <w:sz w:val="24"/>
          <w:szCs w:val="24"/>
        </w:rPr>
        <w:t>e</w:t>
      </w:r>
      <w:r w:rsidRPr="00621B78">
        <w:rPr>
          <w:rFonts w:ascii="Arial" w:hAnsi="Arial" w:cs="Arial"/>
          <w:sz w:val="24"/>
          <w:szCs w:val="24"/>
        </w:rPr>
        <w:t>. Di</w:t>
      </w:r>
      <w:r w:rsidRPr="00621B78">
        <w:rPr>
          <w:rFonts w:ascii="Arial" w:hAnsi="Arial" w:cs="Arial"/>
          <w:spacing w:val="-1"/>
          <w:sz w:val="24"/>
          <w:szCs w:val="24"/>
        </w:rPr>
        <w:t>rec</w:t>
      </w:r>
      <w:r w:rsidRPr="00621B78">
        <w:rPr>
          <w:rFonts w:ascii="Arial" w:hAnsi="Arial" w:cs="Arial"/>
          <w:sz w:val="24"/>
          <w:szCs w:val="24"/>
        </w:rPr>
        <w:t>tor</w:t>
      </w:r>
      <w:r w:rsidRPr="00621B78">
        <w:rPr>
          <w:rFonts w:ascii="Arial" w:hAnsi="Arial" w:cs="Arial"/>
          <w:spacing w:val="2"/>
          <w:sz w:val="24"/>
          <w:szCs w:val="24"/>
        </w:rPr>
        <w:t xml:space="preserve"> </w:t>
      </w:r>
      <w:r w:rsidRPr="00621B78">
        <w:rPr>
          <w:rFonts w:ascii="Arial" w:hAnsi="Arial" w:cs="Arial"/>
          <w:sz w:val="24"/>
          <w:szCs w:val="24"/>
        </w:rPr>
        <w:t>of</w:t>
      </w:r>
      <w:r w:rsidRPr="00621B78">
        <w:rPr>
          <w:rFonts w:ascii="Arial" w:hAnsi="Arial" w:cs="Arial"/>
          <w:spacing w:val="-1"/>
          <w:sz w:val="24"/>
          <w:szCs w:val="24"/>
        </w:rPr>
        <w:t xml:space="preserve"> </w:t>
      </w:r>
      <w:r w:rsidRPr="00621B78">
        <w:rPr>
          <w:rFonts w:ascii="Arial" w:hAnsi="Arial" w:cs="Arial"/>
          <w:spacing w:val="1"/>
          <w:sz w:val="24"/>
          <w:szCs w:val="24"/>
        </w:rPr>
        <w:t>S</w:t>
      </w:r>
      <w:r w:rsidRPr="00621B78">
        <w:rPr>
          <w:rFonts w:ascii="Arial" w:hAnsi="Arial" w:cs="Arial"/>
          <w:sz w:val="24"/>
          <w:szCs w:val="24"/>
        </w:rPr>
        <w:t>tud</w:t>
      </w:r>
      <w:r w:rsidRPr="00621B78">
        <w:rPr>
          <w:rFonts w:ascii="Arial" w:hAnsi="Arial" w:cs="Arial"/>
          <w:spacing w:val="-1"/>
          <w:sz w:val="24"/>
          <w:szCs w:val="24"/>
        </w:rPr>
        <w:t>e</w:t>
      </w:r>
      <w:r w:rsidRPr="00621B78">
        <w:rPr>
          <w:rFonts w:ascii="Arial" w:hAnsi="Arial" w:cs="Arial"/>
          <w:sz w:val="24"/>
          <w:szCs w:val="24"/>
        </w:rPr>
        <w:t>nt A</w:t>
      </w:r>
      <w:r w:rsidRPr="00621B78">
        <w:rPr>
          <w:rFonts w:ascii="Arial" w:hAnsi="Arial" w:cs="Arial"/>
          <w:spacing w:val="-1"/>
          <w:sz w:val="24"/>
          <w:szCs w:val="24"/>
        </w:rPr>
        <w:t>ffa</w:t>
      </w:r>
      <w:r w:rsidRPr="00621B78">
        <w:rPr>
          <w:rFonts w:ascii="Arial" w:hAnsi="Arial" w:cs="Arial"/>
          <w:sz w:val="24"/>
          <w:szCs w:val="24"/>
        </w:rPr>
        <w:t>i</w:t>
      </w:r>
      <w:r w:rsidRPr="00621B78">
        <w:rPr>
          <w:rFonts w:ascii="Arial" w:hAnsi="Arial" w:cs="Arial"/>
          <w:spacing w:val="-1"/>
          <w:sz w:val="24"/>
          <w:szCs w:val="24"/>
        </w:rPr>
        <w:t>r</w:t>
      </w:r>
      <w:r w:rsidRPr="00621B78">
        <w:rPr>
          <w:rFonts w:ascii="Arial" w:hAnsi="Arial" w:cs="Arial"/>
          <w:sz w:val="24"/>
          <w:szCs w:val="24"/>
        </w:rPr>
        <w:t xml:space="preserve">s, </w:t>
      </w:r>
      <w:r w:rsidRPr="00621B78">
        <w:rPr>
          <w:rFonts w:ascii="Arial" w:hAnsi="Arial" w:cs="Arial"/>
          <w:spacing w:val="2"/>
          <w:sz w:val="24"/>
          <w:szCs w:val="24"/>
        </w:rPr>
        <w:t>D</w:t>
      </w:r>
      <w:r w:rsidRPr="00621B78">
        <w:rPr>
          <w:rFonts w:ascii="Arial" w:hAnsi="Arial" w:cs="Arial"/>
          <w:spacing w:val="-1"/>
          <w:sz w:val="24"/>
          <w:szCs w:val="24"/>
        </w:rPr>
        <w:t>a</w:t>
      </w:r>
      <w:r w:rsidRPr="00621B78">
        <w:rPr>
          <w:rFonts w:ascii="Arial" w:hAnsi="Arial" w:cs="Arial"/>
          <w:sz w:val="24"/>
          <w:szCs w:val="24"/>
        </w:rPr>
        <w:t>n</w:t>
      </w:r>
      <w:r w:rsidRPr="00621B78">
        <w:rPr>
          <w:rFonts w:ascii="Arial" w:hAnsi="Arial" w:cs="Arial"/>
          <w:spacing w:val="3"/>
          <w:sz w:val="24"/>
          <w:szCs w:val="24"/>
        </w:rPr>
        <w:t>i</w:t>
      </w:r>
      <w:r w:rsidRPr="00621B78">
        <w:rPr>
          <w:rFonts w:ascii="Arial" w:hAnsi="Arial" w:cs="Arial"/>
          <w:spacing w:val="-1"/>
          <w:sz w:val="24"/>
          <w:szCs w:val="24"/>
        </w:rPr>
        <w:t>e</w:t>
      </w:r>
      <w:r w:rsidRPr="00621B78">
        <w:rPr>
          <w:rFonts w:ascii="Arial" w:hAnsi="Arial" w:cs="Arial"/>
          <w:sz w:val="24"/>
          <w:szCs w:val="24"/>
        </w:rPr>
        <w:t>lle</w:t>
      </w:r>
      <w:r w:rsidRPr="00621B78">
        <w:rPr>
          <w:rFonts w:ascii="Arial" w:hAnsi="Arial" w:cs="Arial"/>
          <w:spacing w:val="-1"/>
          <w:sz w:val="24"/>
          <w:szCs w:val="24"/>
        </w:rPr>
        <w:t xml:space="preserve"> </w:t>
      </w:r>
      <w:r w:rsidRPr="00621B78">
        <w:rPr>
          <w:rFonts w:ascii="Arial" w:hAnsi="Arial" w:cs="Arial"/>
          <w:sz w:val="24"/>
          <w:szCs w:val="24"/>
        </w:rPr>
        <w:t>Mo</w:t>
      </w:r>
      <w:r w:rsidRPr="00621B78">
        <w:rPr>
          <w:rFonts w:ascii="Arial" w:hAnsi="Arial" w:cs="Arial"/>
          <w:spacing w:val="2"/>
          <w:sz w:val="24"/>
          <w:szCs w:val="24"/>
        </w:rPr>
        <w:t>r</w:t>
      </w:r>
      <w:r w:rsidRPr="00621B78">
        <w:rPr>
          <w:rFonts w:ascii="Arial" w:hAnsi="Arial" w:cs="Arial"/>
          <w:spacing w:val="-2"/>
          <w:sz w:val="24"/>
          <w:szCs w:val="24"/>
        </w:rPr>
        <w:t>g</w:t>
      </w:r>
      <w:r w:rsidRPr="00621B78">
        <w:rPr>
          <w:rFonts w:ascii="Arial" w:hAnsi="Arial" w:cs="Arial"/>
          <w:spacing w:val="-1"/>
          <w:sz w:val="24"/>
          <w:szCs w:val="24"/>
        </w:rPr>
        <w:t>a</w:t>
      </w:r>
      <w:r w:rsidRPr="00621B78">
        <w:rPr>
          <w:rFonts w:ascii="Arial" w:hAnsi="Arial" w:cs="Arial"/>
          <w:sz w:val="24"/>
          <w:szCs w:val="24"/>
        </w:rPr>
        <w:t xml:space="preserve">n </w:t>
      </w:r>
      <w:r w:rsidRPr="00621B78">
        <w:rPr>
          <w:rFonts w:ascii="Arial" w:hAnsi="Arial" w:cs="Arial"/>
          <w:spacing w:val="2"/>
          <w:sz w:val="24"/>
          <w:szCs w:val="24"/>
        </w:rPr>
        <w:t>A</w:t>
      </w:r>
      <w:r w:rsidRPr="00621B78">
        <w:rPr>
          <w:rFonts w:ascii="Arial" w:hAnsi="Arial" w:cs="Arial"/>
          <w:spacing w:val="-1"/>
          <w:sz w:val="24"/>
          <w:szCs w:val="24"/>
        </w:rPr>
        <w:t>c</w:t>
      </w:r>
      <w:r w:rsidRPr="00621B78">
        <w:rPr>
          <w:rFonts w:ascii="Arial" w:hAnsi="Arial" w:cs="Arial"/>
          <w:sz w:val="24"/>
          <w:szCs w:val="24"/>
        </w:rPr>
        <w:t>osta</w:t>
      </w:r>
      <w:r w:rsidR="009534C3" w:rsidRPr="00621B78">
        <w:rPr>
          <w:rFonts w:ascii="Arial" w:hAnsi="Arial" w:cs="Arial"/>
          <w:sz w:val="24"/>
          <w:szCs w:val="24"/>
        </w:rPr>
        <w:t>, Assistant Director</w:t>
      </w:r>
      <w:r w:rsidR="00EA4E8E" w:rsidRPr="00621B78">
        <w:rPr>
          <w:rFonts w:ascii="Arial" w:hAnsi="Arial" w:cs="Arial"/>
          <w:sz w:val="24"/>
          <w:szCs w:val="24"/>
        </w:rPr>
        <w:t xml:space="preserve"> and COGS Advisor</w:t>
      </w:r>
      <w:r w:rsidR="009534C3" w:rsidRPr="00621B78">
        <w:rPr>
          <w:rFonts w:ascii="Arial" w:hAnsi="Arial" w:cs="Arial"/>
          <w:sz w:val="24"/>
          <w:szCs w:val="24"/>
        </w:rPr>
        <w:t xml:space="preserve">, </w:t>
      </w:r>
      <w:r w:rsidR="00621B78" w:rsidRPr="00621B78">
        <w:rPr>
          <w:rFonts w:ascii="Arial" w:hAnsi="Arial" w:cs="Arial"/>
          <w:sz w:val="24"/>
          <w:szCs w:val="24"/>
        </w:rPr>
        <w:t>Jacalyn Butts</w:t>
      </w:r>
      <w:r w:rsidR="009534C3" w:rsidRPr="00621B78">
        <w:rPr>
          <w:rFonts w:ascii="Arial" w:hAnsi="Arial" w:cs="Arial"/>
          <w:sz w:val="24"/>
          <w:szCs w:val="24"/>
        </w:rPr>
        <w:t>,</w:t>
      </w:r>
      <w:r w:rsidRPr="00621B78">
        <w:rPr>
          <w:rFonts w:ascii="Arial" w:hAnsi="Arial" w:cs="Arial"/>
          <w:sz w:val="24"/>
          <w:szCs w:val="24"/>
        </w:rPr>
        <w:t xml:space="preserve"> </w:t>
      </w:r>
      <w:r w:rsidRPr="00621B78">
        <w:rPr>
          <w:rFonts w:ascii="Arial" w:hAnsi="Arial" w:cs="Arial"/>
          <w:spacing w:val="-1"/>
          <w:sz w:val="24"/>
          <w:szCs w:val="24"/>
        </w:rPr>
        <w:t>f</w:t>
      </w:r>
      <w:r w:rsidRPr="00621B78">
        <w:rPr>
          <w:rFonts w:ascii="Arial" w:hAnsi="Arial" w:cs="Arial"/>
          <w:spacing w:val="2"/>
          <w:sz w:val="24"/>
          <w:szCs w:val="24"/>
        </w:rPr>
        <w:t>o</w:t>
      </w:r>
      <w:r w:rsidRPr="00621B78">
        <w:rPr>
          <w:rFonts w:ascii="Arial" w:hAnsi="Arial" w:cs="Arial"/>
          <w:sz w:val="24"/>
          <w:szCs w:val="24"/>
        </w:rPr>
        <w:t>r</w:t>
      </w:r>
      <w:r w:rsidRPr="00621B78">
        <w:rPr>
          <w:rFonts w:ascii="Arial" w:hAnsi="Arial" w:cs="Arial"/>
          <w:spacing w:val="-1"/>
          <w:sz w:val="24"/>
          <w:szCs w:val="24"/>
        </w:rPr>
        <w:t xml:space="preserve"> </w:t>
      </w:r>
      <w:r w:rsidRPr="00621B78">
        <w:rPr>
          <w:rFonts w:ascii="Arial" w:hAnsi="Arial" w:cs="Arial"/>
          <w:sz w:val="24"/>
          <w:szCs w:val="24"/>
        </w:rPr>
        <w:t>th</w:t>
      </w:r>
      <w:r w:rsidRPr="00621B78">
        <w:rPr>
          <w:rFonts w:ascii="Arial" w:hAnsi="Arial" w:cs="Arial"/>
          <w:spacing w:val="-1"/>
          <w:sz w:val="24"/>
          <w:szCs w:val="24"/>
        </w:rPr>
        <w:t>e</w:t>
      </w:r>
      <w:r w:rsidRPr="00621B78">
        <w:rPr>
          <w:rFonts w:ascii="Arial" w:hAnsi="Arial" w:cs="Arial"/>
          <w:sz w:val="24"/>
          <w:szCs w:val="24"/>
        </w:rPr>
        <w:t>ir</w:t>
      </w:r>
      <w:r w:rsidRPr="00621B78">
        <w:rPr>
          <w:rFonts w:ascii="Arial" w:hAnsi="Arial" w:cs="Arial"/>
          <w:spacing w:val="-1"/>
          <w:sz w:val="24"/>
          <w:szCs w:val="24"/>
        </w:rPr>
        <w:t xml:space="preserve"> </w:t>
      </w:r>
      <w:r w:rsidRPr="00621B78">
        <w:rPr>
          <w:rFonts w:ascii="Arial" w:hAnsi="Arial" w:cs="Arial"/>
          <w:sz w:val="24"/>
          <w:szCs w:val="24"/>
        </w:rPr>
        <w:t>inp</w:t>
      </w:r>
      <w:r w:rsidRPr="00621B78">
        <w:rPr>
          <w:rFonts w:ascii="Arial" w:hAnsi="Arial" w:cs="Arial"/>
          <w:spacing w:val="2"/>
          <w:sz w:val="24"/>
          <w:szCs w:val="24"/>
        </w:rPr>
        <w:t>u</w:t>
      </w:r>
      <w:r w:rsidRPr="00621B78">
        <w:rPr>
          <w:rFonts w:ascii="Arial" w:hAnsi="Arial" w:cs="Arial"/>
          <w:sz w:val="24"/>
          <w:szCs w:val="24"/>
        </w:rPr>
        <w:t xml:space="preserve">t </w:t>
      </w:r>
      <w:r w:rsidRPr="00621B78">
        <w:rPr>
          <w:rFonts w:ascii="Arial" w:hAnsi="Arial" w:cs="Arial"/>
          <w:spacing w:val="-1"/>
          <w:sz w:val="24"/>
          <w:szCs w:val="24"/>
        </w:rPr>
        <w:t>a</w:t>
      </w:r>
      <w:r w:rsidRPr="00621B78">
        <w:rPr>
          <w:rFonts w:ascii="Arial" w:hAnsi="Arial" w:cs="Arial"/>
          <w:sz w:val="24"/>
          <w:szCs w:val="24"/>
        </w:rPr>
        <w:t xml:space="preserve">nd </w:t>
      </w:r>
      <w:r w:rsidRPr="00621B78">
        <w:rPr>
          <w:rFonts w:ascii="Arial" w:hAnsi="Arial" w:cs="Arial"/>
          <w:spacing w:val="-1"/>
          <w:sz w:val="24"/>
          <w:szCs w:val="24"/>
        </w:rPr>
        <w:t>a</w:t>
      </w:r>
      <w:r w:rsidRPr="00621B78">
        <w:rPr>
          <w:rFonts w:ascii="Arial" w:hAnsi="Arial" w:cs="Arial"/>
          <w:sz w:val="24"/>
          <w:szCs w:val="24"/>
        </w:rPr>
        <w:t>ssist</w:t>
      </w:r>
      <w:r w:rsidRPr="00621B78">
        <w:rPr>
          <w:rFonts w:ascii="Arial" w:hAnsi="Arial" w:cs="Arial"/>
          <w:spacing w:val="-1"/>
          <w:sz w:val="24"/>
          <w:szCs w:val="24"/>
        </w:rPr>
        <w:t>a</w:t>
      </w:r>
      <w:r w:rsidRPr="00621B78">
        <w:rPr>
          <w:rFonts w:ascii="Arial" w:hAnsi="Arial" w:cs="Arial"/>
          <w:sz w:val="24"/>
          <w:szCs w:val="24"/>
        </w:rPr>
        <w:t>n</w:t>
      </w:r>
      <w:r w:rsidRPr="00621B78">
        <w:rPr>
          <w:rFonts w:ascii="Arial" w:hAnsi="Arial" w:cs="Arial"/>
          <w:spacing w:val="-1"/>
          <w:sz w:val="24"/>
          <w:szCs w:val="24"/>
        </w:rPr>
        <w:t>c</w:t>
      </w:r>
      <w:r w:rsidRPr="00621B78">
        <w:rPr>
          <w:rFonts w:ascii="Arial" w:hAnsi="Arial" w:cs="Arial"/>
          <w:sz w:val="24"/>
          <w:szCs w:val="24"/>
        </w:rPr>
        <w:t>e</w:t>
      </w:r>
      <w:r w:rsidRPr="00621B78">
        <w:rPr>
          <w:rFonts w:ascii="Arial" w:hAnsi="Arial" w:cs="Arial"/>
          <w:spacing w:val="1"/>
          <w:sz w:val="24"/>
          <w:szCs w:val="24"/>
        </w:rPr>
        <w:t xml:space="preserve"> </w:t>
      </w:r>
      <w:r w:rsidR="009534C3" w:rsidRPr="00621B78">
        <w:rPr>
          <w:rFonts w:ascii="Arial" w:hAnsi="Arial" w:cs="Arial"/>
          <w:spacing w:val="1"/>
          <w:sz w:val="24"/>
          <w:szCs w:val="24"/>
        </w:rPr>
        <w:t>throughout the budget process</w:t>
      </w:r>
      <w:r w:rsidRPr="00621B78">
        <w:rPr>
          <w:rFonts w:ascii="Arial" w:hAnsi="Arial" w:cs="Arial"/>
          <w:sz w:val="24"/>
          <w:szCs w:val="24"/>
        </w:rPr>
        <w:t xml:space="preserve">. </w:t>
      </w:r>
      <w:proofErr w:type="gramStart"/>
      <w:r w:rsidRPr="00621B78">
        <w:rPr>
          <w:rFonts w:ascii="Arial" w:hAnsi="Arial" w:cs="Arial"/>
          <w:spacing w:val="1"/>
          <w:sz w:val="24"/>
          <w:szCs w:val="24"/>
        </w:rPr>
        <w:t>S</w:t>
      </w:r>
      <w:r w:rsidRPr="00621B78">
        <w:rPr>
          <w:rFonts w:ascii="Arial" w:hAnsi="Arial" w:cs="Arial"/>
          <w:sz w:val="24"/>
          <w:szCs w:val="24"/>
        </w:rPr>
        <w:t>p</w:t>
      </w:r>
      <w:r w:rsidRPr="00621B78">
        <w:rPr>
          <w:rFonts w:ascii="Arial" w:hAnsi="Arial" w:cs="Arial"/>
          <w:spacing w:val="-1"/>
          <w:sz w:val="24"/>
          <w:szCs w:val="24"/>
        </w:rPr>
        <w:t>ea</w:t>
      </w:r>
      <w:r w:rsidRPr="00621B78">
        <w:rPr>
          <w:rFonts w:ascii="Arial" w:hAnsi="Arial" w:cs="Arial"/>
          <w:sz w:val="24"/>
          <w:szCs w:val="24"/>
        </w:rPr>
        <w:t>k</w:t>
      </w:r>
      <w:r w:rsidRPr="00621B78">
        <w:rPr>
          <w:rFonts w:ascii="Arial" w:hAnsi="Arial" w:cs="Arial"/>
          <w:spacing w:val="1"/>
          <w:sz w:val="24"/>
          <w:szCs w:val="24"/>
        </w:rPr>
        <w:t>e</w:t>
      </w:r>
      <w:r w:rsidRPr="00621B78">
        <w:rPr>
          <w:rFonts w:ascii="Arial" w:hAnsi="Arial" w:cs="Arial"/>
          <w:sz w:val="24"/>
          <w:szCs w:val="24"/>
        </w:rPr>
        <w:t>r</w:t>
      </w:r>
      <w:r w:rsidRPr="00621B78">
        <w:rPr>
          <w:rFonts w:ascii="Arial" w:hAnsi="Arial" w:cs="Arial"/>
          <w:spacing w:val="-1"/>
          <w:sz w:val="24"/>
          <w:szCs w:val="24"/>
        </w:rPr>
        <w:t xml:space="preserve"> </w:t>
      </w:r>
      <w:r w:rsidR="00621B78" w:rsidRPr="00621B78">
        <w:rPr>
          <w:rFonts w:ascii="Arial" w:hAnsi="Arial" w:cs="Arial"/>
          <w:sz w:val="24"/>
          <w:szCs w:val="24"/>
        </w:rPr>
        <w:t xml:space="preserve">Jacqueline </w:t>
      </w:r>
      <w:proofErr w:type="spellStart"/>
      <w:r w:rsidR="00621B78" w:rsidRPr="00621B78">
        <w:rPr>
          <w:rFonts w:ascii="Arial" w:hAnsi="Arial" w:cs="Arial"/>
          <w:sz w:val="24"/>
          <w:szCs w:val="24"/>
        </w:rPr>
        <w:t>LaBayne</w:t>
      </w:r>
      <w:proofErr w:type="spellEnd"/>
      <w:r w:rsidRPr="00621B78">
        <w:rPr>
          <w:rFonts w:ascii="Arial" w:hAnsi="Arial" w:cs="Arial"/>
          <w:sz w:val="24"/>
          <w:szCs w:val="24"/>
        </w:rPr>
        <w:t>,</w:t>
      </w:r>
      <w:proofErr w:type="gramEnd"/>
      <w:r w:rsidRPr="00621B78">
        <w:rPr>
          <w:rFonts w:ascii="Arial" w:hAnsi="Arial" w:cs="Arial"/>
          <w:sz w:val="24"/>
          <w:szCs w:val="24"/>
        </w:rPr>
        <w:t xml:space="preserve"> w</w:t>
      </w:r>
      <w:r w:rsidRPr="00621B78">
        <w:rPr>
          <w:rFonts w:ascii="Arial" w:hAnsi="Arial" w:cs="Arial"/>
          <w:spacing w:val="-1"/>
          <w:sz w:val="24"/>
          <w:szCs w:val="24"/>
        </w:rPr>
        <w:t>a</w:t>
      </w:r>
      <w:r w:rsidRPr="00621B78">
        <w:rPr>
          <w:rFonts w:ascii="Arial" w:hAnsi="Arial" w:cs="Arial"/>
          <w:sz w:val="24"/>
          <w:szCs w:val="24"/>
        </w:rPr>
        <w:t>s p</w:t>
      </w:r>
      <w:r w:rsidRPr="00621B78">
        <w:rPr>
          <w:rFonts w:ascii="Arial" w:hAnsi="Arial" w:cs="Arial"/>
          <w:spacing w:val="-1"/>
          <w:sz w:val="24"/>
          <w:szCs w:val="24"/>
        </w:rPr>
        <w:t>re</w:t>
      </w:r>
      <w:r w:rsidRPr="00621B78">
        <w:rPr>
          <w:rFonts w:ascii="Arial" w:hAnsi="Arial" w:cs="Arial"/>
          <w:spacing w:val="3"/>
          <w:sz w:val="24"/>
          <w:szCs w:val="24"/>
        </w:rPr>
        <w:t>s</w:t>
      </w:r>
      <w:r w:rsidRPr="00621B78">
        <w:rPr>
          <w:rFonts w:ascii="Arial" w:hAnsi="Arial" w:cs="Arial"/>
          <w:spacing w:val="-1"/>
          <w:sz w:val="24"/>
          <w:szCs w:val="24"/>
        </w:rPr>
        <w:t>e</w:t>
      </w:r>
      <w:r w:rsidRPr="00621B78">
        <w:rPr>
          <w:rFonts w:ascii="Arial" w:hAnsi="Arial" w:cs="Arial"/>
          <w:sz w:val="24"/>
          <w:szCs w:val="24"/>
        </w:rPr>
        <w:t>nt to h</w:t>
      </w:r>
      <w:r w:rsidRPr="00621B78">
        <w:rPr>
          <w:rFonts w:ascii="Arial" w:hAnsi="Arial" w:cs="Arial"/>
          <w:spacing w:val="-1"/>
          <w:sz w:val="24"/>
          <w:szCs w:val="24"/>
        </w:rPr>
        <w:t>e</w:t>
      </w:r>
      <w:r w:rsidRPr="00621B78">
        <w:rPr>
          <w:rFonts w:ascii="Arial" w:hAnsi="Arial" w:cs="Arial"/>
          <w:sz w:val="24"/>
          <w:szCs w:val="24"/>
        </w:rPr>
        <w:t>lp the</w:t>
      </w:r>
      <w:r w:rsidRPr="00621B78">
        <w:rPr>
          <w:rFonts w:ascii="Arial" w:hAnsi="Arial" w:cs="Arial"/>
          <w:spacing w:val="-1"/>
          <w:sz w:val="24"/>
          <w:szCs w:val="24"/>
        </w:rPr>
        <w:t xml:space="preserve"> c</w:t>
      </w:r>
      <w:r w:rsidRPr="00621B78">
        <w:rPr>
          <w:rFonts w:ascii="Arial" w:hAnsi="Arial" w:cs="Arial"/>
          <w:sz w:val="24"/>
          <w:szCs w:val="24"/>
        </w:rPr>
        <w:t>ommitt</w:t>
      </w:r>
      <w:r w:rsidRPr="00621B78">
        <w:rPr>
          <w:rFonts w:ascii="Arial" w:hAnsi="Arial" w:cs="Arial"/>
          <w:spacing w:val="-1"/>
          <w:sz w:val="24"/>
          <w:szCs w:val="24"/>
        </w:rPr>
        <w:t>ee</w:t>
      </w:r>
      <w:r w:rsidRPr="00621B78">
        <w:rPr>
          <w:rFonts w:ascii="Arial" w:hAnsi="Arial" w:cs="Arial"/>
          <w:sz w:val="24"/>
          <w:szCs w:val="24"/>
        </w:rPr>
        <w:t xml:space="preserve">, </w:t>
      </w:r>
      <w:r w:rsidRPr="00621B78">
        <w:rPr>
          <w:rFonts w:ascii="Arial" w:hAnsi="Arial" w:cs="Arial"/>
          <w:spacing w:val="-1"/>
          <w:sz w:val="24"/>
          <w:szCs w:val="24"/>
        </w:rPr>
        <w:t>a</w:t>
      </w:r>
      <w:r w:rsidRPr="00621B78">
        <w:rPr>
          <w:rFonts w:ascii="Arial" w:hAnsi="Arial" w:cs="Arial"/>
          <w:sz w:val="24"/>
          <w:szCs w:val="24"/>
        </w:rPr>
        <w:t>nd p</w:t>
      </w:r>
      <w:r w:rsidRPr="00621B78">
        <w:rPr>
          <w:rFonts w:ascii="Arial" w:hAnsi="Arial" w:cs="Arial"/>
          <w:spacing w:val="-1"/>
          <w:sz w:val="24"/>
          <w:szCs w:val="24"/>
        </w:rPr>
        <w:t>r</w:t>
      </w:r>
      <w:r w:rsidRPr="00621B78">
        <w:rPr>
          <w:rFonts w:ascii="Arial" w:hAnsi="Arial" w:cs="Arial"/>
          <w:sz w:val="24"/>
          <w:szCs w:val="24"/>
        </w:rPr>
        <w:t>ovid</w:t>
      </w:r>
      <w:r w:rsidRPr="00621B78">
        <w:rPr>
          <w:rFonts w:ascii="Arial" w:hAnsi="Arial" w:cs="Arial"/>
          <w:spacing w:val="-1"/>
          <w:sz w:val="24"/>
          <w:szCs w:val="24"/>
        </w:rPr>
        <w:t>e</w:t>
      </w:r>
      <w:r w:rsidRPr="00621B78">
        <w:rPr>
          <w:rFonts w:ascii="Arial" w:hAnsi="Arial" w:cs="Arial"/>
          <w:sz w:val="24"/>
          <w:szCs w:val="24"/>
        </w:rPr>
        <w:t xml:space="preserve">d </w:t>
      </w:r>
      <w:r w:rsidRPr="00621B78">
        <w:rPr>
          <w:rFonts w:ascii="Arial" w:hAnsi="Arial" w:cs="Arial"/>
          <w:spacing w:val="-1"/>
          <w:sz w:val="24"/>
          <w:szCs w:val="24"/>
        </w:rPr>
        <w:t>a</w:t>
      </w:r>
      <w:r w:rsidRPr="00621B78">
        <w:rPr>
          <w:rFonts w:ascii="Arial" w:hAnsi="Arial" w:cs="Arial"/>
          <w:sz w:val="24"/>
          <w:szCs w:val="24"/>
        </w:rPr>
        <w:t>ddition</w:t>
      </w:r>
      <w:r w:rsidRPr="00621B78">
        <w:rPr>
          <w:rFonts w:ascii="Arial" w:hAnsi="Arial" w:cs="Arial"/>
          <w:spacing w:val="-1"/>
          <w:sz w:val="24"/>
          <w:szCs w:val="24"/>
        </w:rPr>
        <w:t>a</w:t>
      </w:r>
      <w:r w:rsidRPr="00621B78">
        <w:rPr>
          <w:rFonts w:ascii="Arial" w:hAnsi="Arial" w:cs="Arial"/>
          <w:sz w:val="24"/>
          <w:szCs w:val="24"/>
        </w:rPr>
        <w:t>l input</w:t>
      </w:r>
      <w:r w:rsidR="00621B78" w:rsidRPr="00621B78">
        <w:rPr>
          <w:rFonts w:ascii="Arial" w:hAnsi="Arial" w:cs="Arial"/>
          <w:sz w:val="24"/>
          <w:szCs w:val="24"/>
        </w:rPr>
        <w:t xml:space="preserve"> as well as diligent note taking</w:t>
      </w:r>
      <w:r w:rsidRPr="00621B78">
        <w:rPr>
          <w:rFonts w:ascii="Arial" w:hAnsi="Arial" w:cs="Arial"/>
          <w:sz w:val="24"/>
          <w:szCs w:val="24"/>
        </w:rPr>
        <w:t>.</w:t>
      </w:r>
      <w:r w:rsidR="005A568F" w:rsidRPr="00621B78">
        <w:rPr>
          <w:rFonts w:ascii="Arial" w:hAnsi="Arial" w:cs="Arial"/>
          <w:sz w:val="24"/>
          <w:szCs w:val="24"/>
        </w:rPr>
        <w:t xml:space="preserve"> Additionally, the Committee wishes to thank </w:t>
      </w:r>
      <w:r w:rsidR="009534C3" w:rsidRPr="00621B78">
        <w:rPr>
          <w:rFonts w:ascii="Arial" w:hAnsi="Arial" w:cs="Arial"/>
          <w:sz w:val="24"/>
          <w:szCs w:val="24"/>
        </w:rPr>
        <w:t>Ben Young and SGA Publications for the help in prod</w:t>
      </w:r>
      <w:r w:rsidR="00EA4E8E" w:rsidRPr="00621B78">
        <w:rPr>
          <w:rFonts w:ascii="Arial" w:hAnsi="Arial" w:cs="Arial"/>
          <w:sz w:val="24"/>
          <w:szCs w:val="24"/>
        </w:rPr>
        <w:t>ucing the COGS Budget Handbook</w:t>
      </w:r>
      <w:r w:rsidR="00621B78" w:rsidRPr="00621B78">
        <w:rPr>
          <w:rFonts w:ascii="Arial" w:hAnsi="Arial" w:cs="Arial"/>
          <w:sz w:val="24"/>
          <w:szCs w:val="24"/>
        </w:rPr>
        <w:t>.</w:t>
      </w:r>
      <w:r w:rsidR="005A568F" w:rsidRPr="006351BF">
        <w:rPr>
          <w:rFonts w:ascii="Arial" w:hAnsi="Arial" w:cs="Arial"/>
          <w:sz w:val="24"/>
          <w:szCs w:val="24"/>
        </w:rPr>
        <w:t xml:space="preserve"> </w:t>
      </w:r>
    </w:p>
    <w:p w:rsidR="002942C9" w:rsidRPr="0075040E" w:rsidRDefault="005A568F" w:rsidP="0075040E">
      <w:pPr>
        <w:spacing w:line="360" w:lineRule="auto"/>
        <w:ind w:right="168" w:firstLine="720"/>
        <w:rPr>
          <w:rFonts w:ascii="Arial" w:hAnsi="Arial" w:cs="Arial"/>
          <w:sz w:val="24"/>
          <w:szCs w:val="24"/>
        </w:rPr>
      </w:pPr>
      <w:r w:rsidRPr="00621B78">
        <w:rPr>
          <w:rFonts w:ascii="Arial" w:hAnsi="Arial" w:cs="Arial"/>
          <w:spacing w:val="1"/>
          <w:sz w:val="24"/>
          <w:szCs w:val="24"/>
        </w:rPr>
        <w:t>T</w:t>
      </w:r>
      <w:r w:rsidR="005600A3" w:rsidRPr="00621B78">
        <w:rPr>
          <w:rFonts w:ascii="Arial" w:hAnsi="Arial" w:cs="Arial"/>
          <w:sz w:val="24"/>
          <w:szCs w:val="24"/>
        </w:rPr>
        <w:t>he</w:t>
      </w:r>
      <w:r w:rsidR="005600A3" w:rsidRPr="00621B78">
        <w:rPr>
          <w:rFonts w:ascii="Arial" w:hAnsi="Arial" w:cs="Arial"/>
          <w:spacing w:val="-1"/>
          <w:sz w:val="24"/>
          <w:szCs w:val="24"/>
        </w:rPr>
        <w:t xml:space="preserve"> </w:t>
      </w:r>
      <w:r w:rsidR="005600A3" w:rsidRPr="00621B78">
        <w:rPr>
          <w:rFonts w:ascii="Arial" w:hAnsi="Arial" w:cs="Arial"/>
          <w:spacing w:val="1"/>
          <w:sz w:val="24"/>
          <w:szCs w:val="24"/>
        </w:rPr>
        <w:t>C</w:t>
      </w:r>
      <w:r w:rsidR="005600A3" w:rsidRPr="00621B78">
        <w:rPr>
          <w:rFonts w:ascii="Arial" w:hAnsi="Arial" w:cs="Arial"/>
          <w:sz w:val="24"/>
          <w:szCs w:val="24"/>
        </w:rPr>
        <w:t>omm</w:t>
      </w:r>
      <w:r w:rsidR="005600A3" w:rsidRPr="00621B78">
        <w:rPr>
          <w:rFonts w:ascii="Arial" w:hAnsi="Arial" w:cs="Arial"/>
          <w:spacing w:val="-2"/>
          <w:sz w:val="24"/>
          <w:szCs w:val="24"/>
        </w:rPr>
        <w:t>i</w:t>
      </w:r>
      <w:r w:rsidR="005600A3" w:rsidRPr="00621B78">
        <w:rPr>
          <w:rFonts w:ascii="Arial" w:hAnsi="Arial" w:cs="Arial"/>
          <w:sz w:val="24"/>
          <w:szCs w:val="24"/>
        </w:rPr>
        <w:t>tt</w:t>
      </w:r>
      <w:r w:rsidR="005600A3" w:rsidRPr="00621B78">
        <w:rPr>
          <w:rFonts w:ascii="Arial" w:hAnsi="Arial" w:cs="Arial"/>
          <w:spacing w:val="-1"/>
          <w:sz w:val="24"/>
          <w:szCs w:val="24"/>
        </w:rPr>
        <w:t>e</w:t>
      </w:r>
      <w:r w:rsidR="005600A3" w:rsidRPr="00621B78">
        <w:rPr>
          <w:rFonts w:ascii="Arial" w:hAnsi="Arial" w:cs="Arial"/>
          <w:sz w:val="24"/>
          <w:szCs w:val="24"/>
        </w:rPr>
        <w:t>e</w:t>
      </w:r>
      <w:r w:rsidR="005600A3" w:rsidRPr="00621B78">
        <w:rPr>
          <w:rFonts w:ascii="Arial" w:hAnsi="Arial" w:cs="Arial"/>
          <w:spacing w:val="-1"/>
          <w:sz w:val="24"/>
          <w:szCs w:val="24"/>
        </w:rPr>
        <w:t xml:space="preserve"> </w:t>
      </w:r>
      <w:r w:rsidR="005600A3" w:rsidRPr="00621B78">
        <w:rPr>
          <w:rFonts w:ascii="Arial" w:hAnsi="Arial" w:cs="Arial"/>
          <w:sz w:val="24"/>
          <w:szCs w:val="24"/>
        </w:rPr>
        <w:t>w</w:t>
      </w:r>
      <w:r w:rsidR="005600A3" w:rsidRPr="00621B78">
        <w:rPr>
          <w:rFonts w:ascii="Arial" w:hAnsi="Arial" w:cs="Arial"/>
          <w:spacing w:val="1"/>
          <w:sz w:val="24"/>
          <w:szCs w:val="24"/>
        </w:rPr>
        <w:t>a</w:t>
      </w:r>
      <w:r w:rsidR="005600A3" w:rsidRPr="00621B78">
        <w:rPr>
          <w:rFonts w:ascii="Arial" w:hAnsi="Arial" w:cs="Arial"/>
          <w:sz w:val="24"/>
          <w:szCs w:val="24"/>
        </w:rPr>
        <w:t>s un</w:t>
      </w:r>
      <w:r w:rsidR="005600A3" w:rsidRPr="00621B78">
        <w:rPr>
          <w:rFonts w:ascii="Arial" w:hAnsi="Arial" w:cs="Arial"/>
          <w:spacing w:val="-1"/>
          <w:sz w:val="24"/>
          <w:szCs w:val="24"/>
        </w:rPr>
        <w:t>a</w:t>
      </w:r>
      <w:r w:rsidR="005600A3" w:rsidRPr="00621B78">
        <w:rPr>
          <w:rFonts w:ascii="Arial" w:hAnsi="Arial" w:cs="Arial"/>
          <w:sz w:val="24"/>
          <w:szCs w:val="24"/>
        </w:rPr>
        <w:t>nimous du</w:t>
      </w:r>
      <w:r w:rsidR="005600A3" w:rsidRPr="00621B78">
        <w:rPr>
          <w:rFonts w:ascii="Arial" w:hAnsi="Arial" w:cs="Arial"/>
          <w:spacing w:val="-1"/>
          <w:sz w:val="24"/>
          <w:szCs w:val="24"/>
        </w:rPr>
        <w:t>r</w:t>
      </w:r>
      <w:r w:rsidR="005600A3" w:rsidRPr="00621B78">
        <w:rPr>
          <w:rFonts w:ascii="Arial" w:hAnsi="Arial" w:cs="Arial"/>
          <w:sz w:val="24"/>
          <w:szCs w:val="24"/>
        </w:rPr>
        <w:t>ing</w:t>
      </w:r>
      <w:r w:rsidR="009534C3" w:rsidRPr="00621B78">
        <w:rPr>
          <w:rFonts w:ascii="Arial" w:hAnsi="Arial" w:cs="Arial"/>
          <w:sz w:val="24"/>
          <w:szCs w:val="24"/>
        </w:rPr>
        <w:t xml:space="preserve"> final</w:t>
      </w:r>
      <w:r w:rsidR="005600A3" w:rsidRPr="00621B78">
        <w:rPr>
          <w:rFonts w:ascii="Arial" w:hAnsi="Arial" w:cs="Arial"/>
          <w:spacing w:val="-2"/>
          <w:sz w:val="24"/>
          <w:szCs w:val="24"/>
        </w:rPr>
        <w:t xml:space="preserve"> </w:t>
      </w:r>
      <w:r w:rsidR="009534C3" w:rsidRPr="00621B78">
        <w:rPr>
          <w:rFonts w:ascii="Arial" w:hAnsi="Arial" w:cs="Arial"/>
          <w:spacing w:val="2"/>
          <w:sz w:val="24"/>
          <w:szCs w:val="24"/>
        </w:rPr>
        <w:t>d</w:t>
      </w:r>
      <w:r w:rsidR="009534C3" w:rsidRPr="00621B78">
        <w:rPr>
          <w:rFonts w:ascii="Arial" w:hAnsi="Arial" w:cs="Arial"/>
          <w:spacing w:val="-1"/>
          <w:sz w:val="24"/>
          <w:szCs w:val="24"/>
        </w:rPr>
        <w:t>e</w:t>
      </w:r>
      <w:r w:rsidR="009534C3" w:rsidRPr="00621B78">
        <w:rPr>
          <w:rFonts w:ascii="Arial" w:hAnsi="Arial" w:cs="Arial"/>
          <w:sz w:val="24"/>
          <w:szCs w:val="24"/>
        </w:rPr>
        <w:t>lib</w:t>
      </w:r>
      <w:r w:rsidR="009534C3" w:rsidRPr="00621B78">
        <w:rPr>
          <w:rFonts w:ascii="Arial" w:hAnsi="Arial" w:cs="Arial"/>
          <w:spacing w:val="-1"/>
          <w:sz w:val="24"/>
          <w:szCs w:val="24"/>
        </w:rPr>
        <w:t>era</w:t>
      </w:r>
      <w:r w:rsidR="009534C3" w:rsidRPr="00621B78">
        <w:rPr>
          <w:rFonts w:ascii="Arial" w:hAnsi="Arial" w:cs="Arial"/>
          <w:sz w:val="24"/>
          <w:szCs w:val="24"/>
        </w:rPr>
        <w:t>tions;</w:t>
      </w:r>
      <w:r w:rsidR="005600A3" w:rsidRPr="00621B78">
        <w:rPr>
          <w:rFonts w:ascii="Arial" w:hAnsi="Arial" w:cs="Arial"/>
          <w:sz w:val="24"/>
          <w:szCs w:val="24"/>
        </w:rPr>
        <w:t xml:space="preserve"> dis</w:t>
      </w:r>
      <w:r w:rsidR="005600A3" w:rsidRPr="00621B78">
        <w:rPr>
          <w:rFonts w:ascii="Arial" w:hAnsi="Arial" w:cs="Arial"/>
          <w:spacing w:val="-1"/>
          <w:sz w:val="24"/>
          <w:szCs w:val="24"/>
        </w:rPr>
        <w:t>c</w:t>
      </w:r>
      <w:r w:rsidR="005600A3" w:rsidRPr="00621B78">
        <w:rPr>
          <w:rFonts w:ascii="Arial" w:hAnsi="Arial" w:cs="Arial"/>
          <w:sz w:val="24"/>
          <w:szCs w:val="24"/>
        </w:rPr>
        <w:t>ussion w</w:t>
      </w:r>
      <w:r w:rsidR="005600A3" w:rsidRPr="00621B78">
        <w:rPr>
          <w:rFonts w:ascii="Arial" w:hAnsi="Arial" w:cs="Arial"/>
          <w:spacing w:val="-1"/>
          <w:sz w:val="24"/>
          <w:szCs w:val="24"/>
        </w:rPr>
        <w:t>a</w:t>
      </w:r>
      <w:r w:rsidR="005600A3" w:rsidRPr="00621B78">
        <w:rPr>
          <w:rFonts w:ascii="Arial" w:hAnsi="Arial" w:cs="Arial"/>
          <w:sz w:val="24"/>
          <w:szCs w:val="24"/>
        </w:rPr>
        <w:t xml:space="preserve">s </w:t>
      </w:r>
      <w:r w:rsidR="005600A3" w:rsidRPr="00621B78">
        <w:rPr>
          <w:rFonts w:ascii="Arial" w:hAnsi="Arial" w:cs="Arial"/>
          <w:spacing w:val="-1"/>
          <w:sz w:val="24"/>
          <w:szCs w:val="24"/>
        </w:rPr>
        <w:t>e</w:t>
      </w:r>
      <w:r w:rsidR="005600A3" w:rsidRPr="00621B78">
        <w:rPr>
          <w:rFonts w:ascii="Arial" w:hAnsi="Arial" w:cs="Arial"/>
          <w:sz w:val="24"/>
          <w:szCs w:val="24"/>
        </w:rPr>
        <w:t>nthusi</w:t>
      </w:r>
      <w:r w:rsidR="005600A3" w:rsidRPr="00621B78">
        <w:rPr>
          <w:rFonts w:ascii="Arial" w:hAnsi="Arial" w:cs="Arial"/>
          <w:spacing w:val="-1"/>
          <w:sz w:val="24"/>
          <w:szCs w:val="24"/>
        </w:rPr>
        <w:t>a</w:t>
      </w:r>
      <w:r w:rsidR="005600A3" w:rsidRPr="00621B78">
        <w:rPr>
          <w:rFonts w:ascii="Arial" w:hAnsi="Arial" w:cs="Arial"/>
          <w:sz w:val="24"/>
          <w:szCs w:val="24"/>
        </w:rPr>
        <w:t>stic</w:t>
      </w:r>
      <w:r w:rsidR="005600A3" w:rsidRPr="00621B78">
        <w:rPr>
          <w:rFonts w:ascii="Arial" w:hAnsi="Arial" w:cs="Arial"/>
          <w:spacing w:val="-1"/>
          <w:sz w:val="24"/>
          <w:szCs w:val="24"/>
        </w:rPr>
        <w:t xml:space="preserve"> a</w:t>
      </w:r>
      <w:r w:rsidR="005600A3" w:rsidRPr="00621B78">
        <w:rPr>
          <w:rFonts w:ascii="Arial" w:hAnsi="Arial" w:cs="Arial"/>
          <w:sz w:val="24"/>
          <w:szCs w:val="24"/>
        </w:rPr>
        <w:t xml:space="preserve">nd </w:t>
      </w:r>
      <w:r w:rsidR="005600A3" w:rsidRPr="00621B78">
        <w:rPr>
          <w:rFonts w:ascii="Arial" w:hAnsi="Arial" w:cs="Arial"/>
          <w:spacing w:val="-1"/>
          <w:sz w:val="24"/>
          <w:szCs w:val="24"/>
        </w:rPr>
        <w:t>r</w:t>
      </w:r>
      <w:r w:rsidR="005600A3" w:rsidRPr="00621B78">
        <w:rPr>
          <w:rFonts w:ascii="Arial" w:hAnsi="Arial" w:cs="Arial"/>
          <w:spacing w:val="3"/>
          <w:sz w:val="24"/>
          <w:szCs w:val="24"/>
        </w:rPr>
        <w:t>i</w:t>
      </w:r>
      <w:r w:rsidR="005600A3" w:rsidRPr="00621B78">
        <w:rPr>
          <w:rFonts w:ascii="Arial" w:hAnsi="Arial" w:cs="Arial"/>
          <w:spacing w:val="-2"/>
          <w:sz w:val="24"/>
          <w:szCs w:val="24"/>
        </w:rPr>
        <w:t>g</w:t>
      </w:r>
      <w:r w:rsidR="005600A3" w:rsidRPr="00621B78">
        <w:rPr>
          <w:rFonts w:ascii="Arial" w:hAnsi="Arial" w:cs="Arial"/>
          <w:sz w:val="24"/>
          <w:szCs w:val="24"/>
        </w:rPr>
        <w:t>o</w:t>
      </w:r>
      <w:r w:rsidR="005600A3" w:rsidRPr="00621B78">
        <w:rPr>
          <w:rFonts w:ascii="Arial" w:hAnsi="Arial" w:cs="Arial"/>
          <w:spacing w:val="-1"/>
          <w:sz w:val="24"/>
          <w:szCs w:val="24"/>
        </w:rPr>
        <w:t>r</w:t>
      </w:r>
      <w:r w:rsidR="005600A3" w:rsidRPr="00621B78">
        <w:rPr>
          <w:rFonts w:ascii="Arial" w:hAnsi="Arial" w:cs="Arial"/>
          <w:sz w:val="24"/>
          <w:szCs w:val="24"/>
        </w:rPr>
        <w:t>ous</w:t>
      </w:r>
      <w:r w:rsidR="005600A3" w:rsidRPr="00621B78">
        <w:rPr>
          <w:rFonts w:ascii="Arial" w:hAnsi="Arial" w:cs="Arial"/>
          <w:spacing w:val="3"/>
          <w:sz w:val="24"/>
          <w:szCs w:val="24"/>
        </w:rPr>
        <w:t xml:space="preserve"> </w:t>
      </w:r>
      <w:r w:rsidR="005600A3" w:rsidRPr="00621B78">
        <w:rPr>
          <w:rFonts w:ascii="Arial" w:hAnsi="Arial" w:cs="Arial"/>
          <w:spacing w:val="-1"/>
          <w:sz w:val="24"/>
          <w:szCs w:val="24"/>
        </w:rPr>
        <w:t>a</w:t>
      </w:r>
      <w:r w:rsidR="005600A3" w:rsidRPr="00621B78">
        <w:rPr>
          <w:rFonts w:ascii="Arial" w:hAnsi="Arial" w:cs="Arial"/>
          <w:sz w:val="24"/>
          <w:szCs w:val="24"/>
        </w:rPr>
        <w:t>s this bud</w:t>
      </w:r>
      <w:r w:rsidR="005600A3" w:rsidRPr="00621B78">
        <w:rPr>
          <w:rFonts w:ascii="Arial" w:hAnsi="Arial" w:cs="Arial"/>
          <w:spacing w:val="-2"/>
          <w:sz w:val="24"/>
          <w:szCs w:val="24"/>
        </w:rPr>
        <w:t>g</w:t>
      </w:r>
      <w:r w:rsidR="005600A3" w:rsidRPr="00621B78">
        <w:rPr>
          <w:rFonts w:ascii="Arial" w:hAnsi="Arial" w:cs="Arial"/>
          <w:spacing w:val="-1"/>
          <w:sz w:val="24"/>
          <w:szCs w:val="24"/>
        </w:rPr>
        <w:t>e</w:t>
      </w:r>
      <w:r w:rsidR="005600A3" w:rsidRPr="00621B78">
        <w:rPr>
          <w:rFonts w:ascii="Arial" w:hAnsi="Arial" w:cs="Arial"/>
          <w:sz w:val="24"/>
          <w:szCs w:val="24"/>
        </w:rPr>
        <w:t xml:space="preserve">t </w:t>
      </w:r>
      <w:r w:rsidR="005600A3" w:rsidRPr="00621B78">
        <w:rPr>
          <w:rFonts w:ascii="Arial" w:hAnsi="Arial" w:cs="Arial"/>
          <w:spacing w:val="2"/>
          <w:sz w:val="24"/>
          <w:szCs w:val="24"/>
        </w:rPr>
        <w:t>r</w:t>
      </w:r>
      <w:r w:rsidR="005600A3" w:rsidRPr="00621B78">
        <w:rPr>
          <w:rFonts w:ascii="Arial" w:hAnsi="Arial" w:cs="Arial"/>
          <w:spacing w:val="-1"/>
          <w:sz w:val="24"/>
          <w:szCs w:val="24"/>
        </w:rPr>
        <w:t>ef</w:t>
      </w:r>
      <w:r w:rsidR="005600A3" w:rsidRPr="00621B78">
        <w:rPr>
          <w:rFonts w:ascii="Arial" w:hAnsi="Arial" w:cs="Arial"/>
          <w:sz w:val="24"/>
          <w:szCs w:val="24"/>
        </w:rPr>
        <w:t>l</w:t>
      </w:r>
      <w:r w:rsidR="005600A3" w:rsidRPr="00621B78">
        <w:rPr>
          <w:rFonts w:ascii="Arial" w:hAnsi="Arial" w:cs="Arial"/>
          <w:spacing w:val="1"/>
          <w:sz w:val="24"/>
          <w:szCs w:val="24"/>
        </w:rPr>
        <w:t>e</w:t>
      </w:r>
      <w:r w:rsidR="005600A3" w:rsidRPr="00621B78">
        <w:rPr>
          <w:rFonts w:ascii="Arial" w:hAnsi="Arial" w:cs="Arial"/>
          <w:spacing w:val="-1"/>
          <w:sz w:val="24"/>
          <w:szCs w:val="24"/>
        </w:rPr>
        <w:t>c</w:t>
      </w:r>
      <w:r w:rsidR="005600A3" w:rsidRPr="00621B78">
        <w:rPr>
          <w:rFonts w:ascii="Arial" w:hAnsi="Arial" w:cs="Arial"/>
          <w:sz w:val="24"/>
          <w:szCs w:val="24"/>
        </w:rPr>
        <w:t>ts a</w:t>
      </w:r>
      <w:r w:rsidR="005600A3" w:rsidRPr="00621B78">
        <w:rPr>
          <w:rFonts w:ascii="Arial" w:hAnsi="Arial" w:cs="Arial"/>
          <w:spacing w:val="1"/>
          <w:sz w:val="24"/>
          <w:szCs w:val="24"/>
        </w:rPr>
        <w:t xml:space="preserve"> </w:t>
      </w:r>
      <w:r w:rsidR="005600A3" w:rsidRPr="00621B78">
        <w:rPr>
          <w:rFonts w:ascii="Arial" w:hAnsi="Arial" w:cs="Arial"/>
          <w:sz w:val="24"/>
          <w:szCs w:val="24"/>
        </w:rPr>
        <w:t>b</w:t>
      </w:r>
      <w:r w:rsidR="005600A3" w:rsidRPr="00621B78">
        <w:rPr>
          <w:rFonts w:ascii="Arial" w:hAnsi="Arial" w:cs="Arial"/>
          <w:spacing w:val="-1"/>
          <w:sz w:val="24"/>
          <w:szCs w:val="24"/>
        </w:rPr>
        <w:t>a</w:t>
      </w:r>
      <w:r w:rsidR="005600A3" w:rsidRPr="00621B78">
        <w:rPr>
          <w:rFonts w:ascii="Arial" w:hAnsi="Arial" w:cs="Arial"/>
          <w:sz w:val="24"/>
          <w:szCs w:val="24"/>
        </w:rPr>
        <w:t>l</w:t>
      </w:r>
      <w:r w:rsidR="005600A3" w:rsidRPr="00621B78">
        <w:rPr>
          <w:rFonts w:ascii="Arial" w:hAnsi="Arial" w:cs="Arial"/>
          <w:spacing w:val="-1"/>
          <w:sz w:val="24"/>
          <w:szCs w:val="24"/>
        </w:rPr>
        <w:t>a</w:t>
      </w:r>
      <w:r w:rsidR="005600A3" w:rsidRPr="00621B78">
        <w:rPr>
          <w:rFonts w:ascii="Arial" w:hAnsi="Arial" w:cs="Arial"/>
          <w:sz w:val="24"/>
          <w:szCs w:val="24"/>
        </w:rPr>
        <w:t>n</w:t>
      </w:r>
      <w:r w:rsidR="005600A3" w:rsidRPr="00621B78">
        <w:rPr>
          <w:rFonts w:ascii="Arial" w:hAnsi="Arial" w:cs="Arial"/>
          <w:spacing w:val="-1"/>
          <w:sz w:val="24"/>
          <w:szCs w:val="24"/>
        </w:rPr>
        <w:t>ce</w:t>
      </w:r>
      <w:r w:rsidR="005600A3" w:rsidRPr="00621B78">
        <w:rPr>
          <w:rFonts w:ascii="Arial" w:hAnsi="Arial" w:cs="Arial"/>
          <w:sz w:val="24"/>
          <w:szCs w:val="24"/>
        </w:rPr>
        <w:t>d</w:t>
      </w:r>
      <w:r w:rsidR="005600A3" w:rsidRPr="00621B78">
        <w:rPr>
          <w:rFonts w:ascii="Arial" w:hAnsi="Arial" w:cs="Arial"/>
          <w:spacing w:val="2"/>
          <w:sz w:val="24"/>
          <w:szCs w:val="24"/>
        </w:rPr>
        <w:t xml:space="preserve"> </w:t>
      </w:r>
      <w:r w:rsidR="005600A3" w:rsidRPr="00621B78">
        <w:rPr>
          <w:rFonts w:ascii="Arial" w:hAnsi="Arial" w:cs="Arial"/>
          <w:spacing w:val="-1"/>
          <w:sz w:val="24"/>
          <w:szCs w:val="24"/>
        </w:rPr>
        <w:t>a</w:t>
      </w:r>
      <w:r w:rsidR="005600A3" w:rsidRPr="00621B78">
        <w:rPr>
          <w:rFonts w:ascii="Arial" w:hAnsi="Arial" w:cs="Arial"/>
          <w:sz w:val="24"/>
          <w:szCs w:val="24"/>
        </w:rPr>
        <w:t>llo</w:t>
      </w:r>
      <w:r w:rsidR="005600A3" w:rsidRPr="00621B78">
        <w:rPr>
          <w:rFonts w:ascii="Arial" w:hAnsi="Arial" w:cs="Arial"/>
          <w:spacing w:val="-1"/>
          <w:sz w:val="24"/>
          <w:szCs w:val="24"/>
        </w:rPr>
        <w:t>ca</w:t>
      </w:r>
      <w:r w:rsidR="005600A3" w:rsidRPr="00621B78">
        <w:rPr>
          <w:rFonts w:ascii="Arial" w:hAnsi="Arial" w:cs="Arial"/>
          <w:sz w:val="24"/>
          <w:szCs w:val="24"/>
        </w:rPr>
        <w:t>tion of</w:t>
      </w:r>
      <w:r w:rsidR="005600A3" w:rsidRPr="00621B78">
        <w:rPr>
          <w:rFonts w:ascii="Arial" w:hAnsi="Arial" w:cs="Arial"/>
          <w:spacing w:val="-1"/>
          <w:sz w:val="24"/>
          <w:szCs w:val="24"/>
        </w:rPr>
        <w:t xml:space="preserve"> </w:t>
      </w:r>
      <w:r w:rsidR="005600A3" w:rsidRPr="00621B78">
        <w:rPr>
          <w:rFonts w:ascii="Arial" w:hAnsi="Arial" w:cs="Arial"/>
          <w:spacing w:val="3"/>
          <w:sz w:val="24"/>
          <w:szCs w:val="24"/>
        </w:rPr>
        <w:t>C</w:t>
      </w:r>
      <w:r w:rsidR="005600A3" w:rsidRPr="00621B78">
        <w:rPr>
          <w:rFonts w:ascii="Arial" w:hAnsi="Arial" w:cs="Arial"/>
          <w:sz w:val="24"/>
          <w:szCs w:val="24"/>
        </w:rPr>
        <w:t>OGS</w:t>
      </w:r>
      <w:r w:rsidR="005600A3" w:rsidRPr="00621B78">
        <w:rPr>
          <w:rFonts w:ascii="Arial" w:hAnsi="Arial" w:cs="Arial"/>
          <w:spacing w:val="1"/>
          <w:sz w:val="24"/>
          <w:szCs w:val="24"/>
        </w:rPr>
        <w:t xml:space="preserve"> </w:t>
      </w:r>
      <w:r w:rsidR="005600A3" w:rsidRPr="00621B78">
        <w:rPr>
          <w:rFonts w:ascii="Arial" w:hAnsi="Arial" w:cs="Arial"/>
          <w:spacing w:val="-1"/>
          <w:sz w:val="24"/>
          <w:szCs w:val="24"/>
        </w:rPr>
        <w:t>f</w:t>
      </w:r>
      <w:r w:rsidR="009534C3" w:rsidRPr="00621B78">
        <w:rPr>
          <w:rFonts w:ascii="Arial" w:hAnsi="Arial" w:cs="Arial"/>
          <w:sz w:val="24"/>
          <w:szCs w:val="24"/>
        </w:rPr>
        <w:t>unds.</w:t>
      </w:r>
      <w:r w:rsidR="009C71E5" w:rsidRPr="00621B78">
        <w:rPr>
          <w:rFonts w:ascii="Arial" w:hAnsi="Arial" w:cs="Arial"/>
          <w:sz w:val="24"/>
          <w:szCs w:val="24"/>
        </w:rPr>
        <w:t xml:space="preserve"> </w:t>
      </w:r>
      <w:r w:rsidR="005600A3" w:rsidRPr="00621B78">
        <w:rPr>
          <w:rFonts w:ascii="Arial" w:hAnsi="Arial" w:cs="Arial"/>
          <w:sz w:val="24"/>
          <w:szCs w:val="24"/>
        </w:rPr>
        <w:t>The bud</w:t>
      </w:r>
      <w:r w:rsidR="005600A3" w:rsidRPr="00621B78">
        <w:rPr>
          <w:rFonts w:ascii="Arial" w:hAnsi="Arial" w:cs="Arial"/>
          <w:spacing w:val="-2"/>
          <w:sz w:val="24"/>
          <w:szCs w:val="24"/>
        </w:rPr>
        <w:t>g</w:t>
      </w:r>
      <w:r w:rsidR="005600A3" w:rsidRPr="00621B78">
        <w:rPr>
          <w:rFonts w:ascii="Arial" w:hAnsi="Arial" w:cs="Arial"/>
          <w:spacing w:val="-1"/>
          <w:sz w:val="24"/>
          <w:szCs w:val="24"/>
        </w:rPr>
        <w:t>e</w:t>
      </w:r>
      <w:r w:rsidR="005600A3" w:rsidRPr="00621B78">
        <w:rPr>
          <w:rFonts w:ascii="Arial" w:hAnsi="Arial" w:cs="Arial"/>
          <w:sz w:val="24"/>
          <w:szCs w:val="24"/>
        </w:rPr>
        <w:t xml:space="preserve">t </w:t>
      </w:r>
      <w:r w:rsidR="005600A3" w:rsidRPr="00621B78">
        <w:rPr>
          <w:rFonts w:ascii="Arial" w:hAnsi="Arial" w:cs="Arial"/>
          <w:spacing w:val="2"/>
          <w:sz w:val="24"/>
          <w:szCs w:val="24"/>
        </w:rPr>
        <w:t>w</w:t>
      </w:r>
      <w:r w:rsidR="005600A3" w:rsidRPr="00621B78">
        <w:rPr>
          <w:rFonts w:ascii="Arial" w:hAnsi="Arial" w:cs="Arial"/>
          <w:spacing w:val="-1"/>
          <w:sz w:val="24"/>
          <w:szCs w:val="24"/>
        </w:rPr>
        <w:t>a</w:t>
      </w:r>
      <w:r w:rsidR="005600A3" w:rsidRPr="00621B78">
        <w:rPr>
          <w:rFonts w:ascii="Arial" w:hAnsi="Arial" w:cs="Arial"/>
          <w:sz w:val="24"/>
          <w:szCs w:val="24"/>
        </w:rPr>
        <w:t xml:space="preserve">s </w:t>
      </w:r>
      <w:r w:rsidR="009534C3" w:rsidRPr="00621B78">
        <w:rPr>
          <w:rFonts w:ascii="Arial" w:hAnsi="Arial" w:cs="Arial"/>
          <w:sz w:val="24"/>
          <w:szCs w:val="24"/>
        </w:rPr>
        <w:t>approved</w:t>
      </w:r>
      <w:r w:rsidR="005600A3" w:rsidRPr="00621B78">
        <w:rPr>
          <w:rFonts w:ascii="Arial" w:hAnsi="Arial" w:cs="Arial"/>
          <w:sz w:val="24"/>
          <w:szCs w:val="24"/>
        </w:rPr>
        <w:t xml:space="preserve"> on</w:t>
      </w:r>
      <w:r w:rsidR="005600A3" w:rsidRPr="00621B78">
        <w:rPr>
          <w:rFonts w:ascii="Arial" w:hAnsi="Arial" w:cs="Arial"/>
          <w:spacing w:val="2"/>
          <w:sz w:val="24"/>
          <w:szCs w:val="24"/>
        </w:rPr>
        <w:t xml:space="preserve"> </w:t>
      </w:r>
      <w:r w:rsidR="005600A3" w:rsidRPr="00621B78">
        <w:rPr>
          <w:rFonts w:ascii="Arial" w:hAnsi="Arial" w:cs="Arial"/>
          <w:sz w:val="24"/>
          <w:szCs w:val="24"/>
        </w:rPr>
        <w:t>a</w:t>
      </w:r>
      <w:r w:rsidR="005600A3" w:rsidRPr="00621B78">
        <w:rPr>
          <w:rFonts w:ascii="Arial" w:hAnsi="Arial" w:cs="Arial"/>
          <w:spacing w:val="-1"/>
          <w:sz w:val="24"/>
          <w:szCs w:val="24"/>
        </w:rPr>
        <w:t xml:space="preserve"> </w:t>
      </w:r>
      <w:r w:rsidR="005600A3" w:rsidRPr="00621B78">
        <w:rPr>
          <w:rFonts w:ascii="Arial" w:hAnsi="Arial" w:cs="Arial"/>
          <w:spacing w:val="2"/>
          <w:sz w:val="24"/>
          <w:szCs w:val="24"/>
        </w:rPr>
        <w:t>v</w:t>
      </w:r>
      <w:r w:rsidR="005600A3" w:rsidRPr="00621B78">
        <w:rPr>
          <w:rFonts w:ascii="Arial" w:hAnsi="Arial" w:cs="Arial"/>
          <w:sz w:val="24"/>
          <w:szCs w:val="24"/>
        </w:rPr>
        <w:t>ote</w:t>
      </w:r>
      <w:r w:rsidR="005600A3" w:rsidRPr="00621B78">
        <w:rPr>
          <w:rFonts w:ascii="Arial" w:hAnsi="Arial" w:cs="Arial"/>
          <w:spacing w:val="-1"/>
          <w:sz w:val="24"/>
          <w:szCs w:val="24"/>
        </w:rPr>
        <w:t xml:space="preserve"> </w:t>
      </w:r>
      <w:r w:rsidR="005600A3" w:rsidRPr="00621B78">
        <w:rPr>
          <w:rFonts w:ascii="Arial" w:hAnsi="Arial" w:cs="Arial"/>
          <w:sz w:val="24"/>
          <w:szCs w:val="24"/>
        </w:rPr>
        <w:t>of</w:t>
      </w:r>
      <w:r w:rsidRPr="00621B78">
        <w:rPr>
          <w:rFonts w:ascii="Arial" w:hAnsi="Arial" w:cs="Arial"/>
          <w:spacing w:val="-1"/>
          <w:sz w:val="24"/>
          <w:szCs w:val="24"/>
        </w:rPr>
        <w:t xml:space="preserve"> </w:t>
      </w:r>
      <w:r w:rsidR="00621B78" w:rsidRPr="00621B78">
        <w:rPr>
          <w:rFonts w:ascii="Arial" w:hAnsi="Arial" w:cs="Arial"/>
          <w:spacing w:val="-1"/>
          <w:sz w:val="24"/>
          <w:szCs w:val="24"/>
        </w:rPr>
        <w:t>4</w:t>
      </w:r>
      <w:r w:rsidRPr="00621B78">
        <w:rPr>
          <w:rFonts w:ascii="Arial" w:hAnsi="Arial" w:cs="Arial"/>
          <w:spacing w:val="-1"/>
          <w:sz w:val="24"/>
          <w:szCs w:val="24"/>
        </w:rPr>
        <w:t>-0 with representatives</w:t>
      </w:r>
      <w:r w:rsidR="009534C3" w:rsidRPr="00621B78">
        <w:rPr>
          <w:rFonts w:ascii="Arial" w:hAnsi="Arial" w:cs="Arial"/>
          <w:spacing w:val="-1"/>
          <w:sz w:val="24"/>
          <w:szCs w:val="24"/>
        </w:rPr>
        <w:t xml:space="preserve"> </w:t>
      </w:r>
      <w:proofErr w:type="spellStart"/>
      <w:r w:rsidR="00621B78" w:rsidRPr="00621B78">
        <w:rPr>
          <w:rFonts w:ascii="Arial" w:hAnsi="Arial" w:cs="Arial"/>
          <w:spacing w:val="-1"/>
          <w:sz w:val="24"/>
          <w:szCs w:val="24"/>
        </w:rPr>
        <w:t>Creigh</w:t>
      </w:r>
      <w:proofErr w:type="spellEnd"/>
      <w:r w:rsidR="0022618C" w:rsidRPr="00621B78">
        <w:rPr>
          <w:rFonts w:ascii="Arial" w:hAnsi="Arial" w:cs="Arial"/>
          <w:spacing w:val="-1"/>
          <w:sz w:val="24"/>
          <w:szCs w:val="24"/>
        </w:rPr>
        <w:t>,</w:t>
      </w:r>
      <w:r w:rsidR="009534C3" w:rsidRPr="00621B78">
        <w:rPr>
          <w:rFonts w:ascii="Arial" w:hAnsi="Arial" w:cs="Arial"/>
          <w:spacing w:val="-1"/>
          <w:sz w:val="24"/>
          <w:szCs w:val="24"/>
        </w:rPr>
        <w:t xml:space="preserve"> </w:t>
      </w:r>
      <w:proofErr w:type="spellStart"/>
      <w:r w:rsidR="00621B78" w:rsidRPr="00621B78">
        <w:rPr>
          <w:rFonts w:ascii="Arial" w:hAnsi="Arial" w:cs="Arial"/>
          <w:spacing w:val="-1"/>
          <w:sz w:val="24"/>
          <w:szCs w:val="24"/>
        </w:rPr>
        <w:t>Hagemeyer</w:t>
      </w:r>
      <w:proofErr w:type="spellEnd"/>
      <w:r w:rsidR="009534C3" w:rsidRPr="00621B78">
        <w:rPr>
          <w:rFonts w:ascii="Arial" w:hAnsi="Arial" w:cs="Arial"/>
          <w:spacing w:val="-1"/>
          <w:sz w:val="24"/>
          <w:szCs w:val="24"/>
        </w:rPr>
        <w:t xml:space="preserve">, </w:t>
      </w:r>
      <w:r w:rsidR="0022618C" w:rsidRPr="00621B78">
        <w:rPr>
          <w:rFonts w:ascii="Arial" w:hAnsi="Arial" w:cs="Arial"/>
          <w:spacing w:val="-1"/>
          <w:sz w:val="24"/>
          <w:szCs w:val="24"/>
        </w:rPr>
        <w:t>Morgan</w:t>
      </w:r>
      <w:r w:rsidR="009534C3" w:rsidRPr="00621B78">
        <w:rPr>
          <w:rFonts w:ascii="Arial" w:hAnsi="Arial" w:cs="Arial"/>
          <w:spacing w:val="-1"/>
          <w:sz w:val="24"/>
          <w:szCs w:val="24"/>
        </w:rPr>
        <w:t>,</w:t>
      </w:r>
      <w:r w:rsidR="00621B78" w:rsidRPr="00621B78">
        <w:rPr>
          <w:rFonts w:ascii="Arial" w:hAnsi="Arial" w:cs="Arial"/>
          <w:spacing w:val="-1"/>
          <w:sz w:val="24"/>
          <w:szCs w:val="24"/>
        </w:rPr>
        <w:t xml:space="preserve"> </w:t>
      </w:r>
      <w:r w:rsidR="0022618C" w:rsidRPr="00621B78">
        <w:rPr>
          <w:rFonts w:ascii="Arial" w:hAnsi="Arial" w:cs="Arial"/>
          <w:spacing w:val="-1"/>
          <w:sz w:val="24"/>
          <w:szCs w:val="24"/>
        </w:rPr>
        <w:t xml:space="preserve">and </w:t>
      </w:r>
      <w:proofErr w:type="spellStart"/>
      <w:r w:rsidR="00621B78" w:rsidRPr="00621B78">
        <w:rPr>
          <w:rFonts w:ascii="Arial" w:hAnsi="Arial" w:cs="Arial"/>
          <w:spacing w:val="-1"/>
          <w:sz w:val="24"/>
          <w:szCs w:val="24"/>
        </w:rPr>
        <w:t>Mathesie</w:t>
      </w:r>
      <w:r w:rsidR="009534C3" w:rsidRPr="00621B78">
        <w:rPr>
          <w:rFonts w:ascii="Arial" w:hAnsi="Arial" w:cs="Arial"/>
          <w:spacing w:val="-1"/>
          <w:sz w:val="24"/>
          <w:szCs w:val="24"/>
        </w:rPr>
        <w:t xml:space="preserve"> </w:t>
      </w:r>
      <w:proofErr w:type="spellEnd"/>
      <w:r w:rsidR="009C71E5" w:rsidRPr="00621B78">
        <w:rPr>
          <w:rFonts w:ascii="Arial" w:hAnsi="Arial" w:cs="Arial"/>
          <w:spacing w:val="-1"/>
          <w:sz w:val="24"/>
          <w:szCs w:val="24"/>
        </w:rPr>
        <w:t xml:space="preserve">voting </w:t>
      </w:r>
      <w:r w:rsidRPr="00621B78">
        <w:rPr>
          <w:rFonts w:ascii="Arial" w:hAnsi="Arial" w:cs="Arial"/>
          <w:spacing w:val="-1"/>
          <w:sz w:val="24"/>
          <w:szCs w:val="24"/>
        </w:rPr>
        <w:t>i</w:t>
      </w:r>
      <w:r w:rsidR="009C71E5" w:rsidRPr="00621B78">
        <w:rPr>
          <w:rFonts w:ascii="Arial" w:hAnsi="Arial" w:cs="Arial"/>
          <w:spacing w:val="-1"/>
          <w:sz w:val="24"/>
          <w:szCs w:val="24"/>
        </w:rPr>
        <w:t>n favor of the proposed budget.</w:t>
      </w:r>
      <w:r w:rsidR="005600A3" w:rsidRPr="00621B78">
        <w:rPr>
          <w:rFonts w:ascii="Arial" w:hAnsi="Arial" w:cs="Arial"/>
          <w:sz w:val="24"/>
          <w:szCs w:val="24"/>
        </w:rPr>
        <w:t xml:space="preserve"> The p</w:t>
      </w:r>
      <w:r w:rsidR="005600A3" w:rsidRPr="00621B78">
        <w:rPr>
          <w:rFonts w:ascii="Arial" w:hAnsi="Arial" w:cs="Arial"/>
          <w:spacing w:val="-1"/>
          <w:sz w:val="24"/>
          <w:szCs w:val="24"/>
        </w:rPr>
        <w:t>r</w:t>
      </w:r>
      <w:r w:rsidR="005600A3" w:rsidRPr="00621B78">
        <w:rPr>
          <w:rFonts w:ascii="Arial" w:hAnsi="Arial" w:cs="Arial"/>
          <w:sz w:val="24"/>
          <w:szCs w:val="24"/>
        </w:rPr>
        <w:t>opos</w:t>
      </w:r>
      <w:r w:rsidR="005600A3" w:rsidRPr="00621B78">
        <w:rPr>
          <w:rFonts w:ascii="Arial" w:hAnsi="Arial" w:cs="Arial"/>
          <w:spacing w:val="-1"/>
          <w:sz w:val="24"/>
          <w:szCs w:val="24"/>
        </w:rPr>
        <w:t>e</w:t>
      </w:r>
      <w:r w:rsidR="005600A3" w:rsidRPr="00621B78">
        <w:rPr>
          <w:rFonts w:ascii="Arial" w:hAnsi="Arial" w:cs="Arial"/>
          <w:sz w:val="24"/>
          <w:szCs w:val="24"/>
        </w:rPr>
        <w:t>d bu</w:t>
      </w:r>
      <w:r w:rsidR="005600A3" w:rsidRPr="00621B78">
        <w:rPr>
          <w:rFonts w:ascii="Arial" w:hAnsi="Arial" w:cs="Arial"/>
          <w:spacing w:val="2"/>
          <w:sz w:val="24"/>
          <w:szCs w:val="24"/>
        </w:rPr>
        <w:t>d</w:t>
      </w:r>
      <w:r w:rsidR="005600A3" w:rsidRPr="00621B78">
        <w:rPr>
          <w:rFonts w:ascii="Arial" w:hAnsi="Arial" w:cs="Arial"/>
          <w:spacing w:val="-2"/>
          <w:sz w:val="24"/>
          <w:szCs w:val="24"/>
        </w:rPr>
        <w:t>g</w:t>
      </w:r>
      <w:r w:rsidR="005600A3" w:rsidRPr="00621B78">
        <w:rPr>
          <w:rFonts w:ascii="Arial" w:hAnsi="Arial" w:cs="Arial"/>
          <w:spacing w:val="-1"/>
          <w:sz w:val="24"/>
          <w:szCs w:val="24"/>
        </w:rPr>
        <w:t>e</w:t>
      </w:r>
      <w:r w:rsidR="005600A3" w:rsidRPr="00621B78">
        <w:rPr>
          <w:rFonts w:ascii="Arial" w:hAnsi="Arial" w:cs="Arial"/>
          <w:sz w:val="24"/>
          <w:szCs w:val="24"/>
        </w:rPr>
        <w:t>t will now move</w:t>
      </w:r>
      <w:r w:rsidR="005600A3" w:rsidRPr="00621B78">
        <w:rPr>
          <w:rFonts w:ascii="Arial" w:hAnsi="Arial" w:cs="Arial"/>
          <w:spacing w:val="-1"/>
          <w:sz w:val="24"/>
          <w:szCs w:val="24"/>
        </w:rPr>
        <w:t xml:space="preserve"> </w:t>
      </w:r>
      <w:r w:rsidR="005600A3" w:rsidRPr="00621B78">
        <w:rPr>
          <w:rFonts w:ascii="Arial" w:hAnsi="Arial" w:cs="Arial"/>
          <w:sz w:val="24"/>
          <w:szCs w:val="24"/>
        </w:rPr>
        <w:t>on to the</w:t>
      </w:r>
      <w:r w:rsidR="005600A3" w:rsidRPr="00621B78">
        <w:rPr>
          <w:rFonts w:ascii="Arial" w:hAnsi="Arial" w:cs="Arial"/>
          <w:spacing w:val="-1"/>
          <w:sz w:val="24"/>
          <w:szCs w:val="24"/>
        </w:rPr>
        <w:t xml:space="preserve"> f</w:t>
      </w:r>
      <w:r w:rsidR="005600A3" w:rsidRPr="00621B78">
        <w:rPr>
          <w:rFonts w:ascii="Arial" w:hAnsi="Arial" w:cs="Arial"/>
          <w:sz w:val="24"/>
          <w:szCs w:val="24"/>
        </w:rPr>
        <w:t xml:space="preserve">ull </w:t>
      </w:r>
      <w:r w:rsidR="005600A3" w:rsidRPr="00621B78">
        <w:rPr>
          <w:rFonts w:ascii="Arial" w:hAnsi="Arial" w:cs="Arial"/>
          <w:spacing w:val="1"/>
          <w:sz w:val="24"/>
          <w:szCs w:val="24"/>
        </w:rPr>
        <w:t>C</w:t>
      </w:r>
      <w:r w:rsidR="005600A3" w:rsidRPr="00621B78">
        <w:rPr>
          <w:rFonts w:ascii="Arial" w:hAnsi="Arial" w:cs="Arial"/>
          <w:sz w:val="24"/>
          <w:szCs w:val="24"/>
        </w:rPr>
        <w:t>on</w:t>
      </w:r>
      <w:r w:rsidR="005600A3" w:rsidRPr="00621B78">
        <w:rPr>
          <w:rFonts w:ascii="Arial" w:hAnsi="Arial" w:cs="Arial"/>
          <w:spacing w:val="-2"/>
          <w:sz w:val="24"/>
          <w:szCs w:val="24"/>
        </w:rPr>
        <w:t>g</w:t>
      </w:r>
      <w:r w:rsidR="005600A3" w:rsidRPr="00621B78">
        <w:rPr>
          <w:rFonts w:ascii="Arial" w:hAnsi="Arial" w:cs="Arial"/>
          <w:spacing w:val="2"/>
          <w:sz w:val="24"/>
          <w:szCs w:val="24"/>
        </w:rPr>
        <w:t>r</w:t>
      </w:r>
      <w:r w:rsidR="005600A3" w:rsidRPr="00621B78">
        <w:rPr>
          <w:rFonts w:ascii="Arial" w:hAnsi="Arial" w:cs="Arial"/>
          <w:spacing w:val="-1"/>
          <w:sz w:val="24"/>
          <w:szCs w:val="24"/>
        </w:rPr>
        <w:t>e</w:t>
      </w:r>
      <w:r w:rsidR="005600A3" w:rsidRPr="00621B78">
        <w:rPr>
          <w:rFonts w:ascii="Arial" w:hAnsi="Arial" w:cs="Arial"/>
          <w:sz w:val="24"/>
          <w:szCs w:val="24"/>
        </w:rPr>
        <w:t xml:space="preserve">ss </w:t>
      </w:r>
      <w:r w:rsidR="005600A3" w:rsidRPr="00621B78">
        <w:rPr>
          <w:rFonts w:ascii="Arial" w:hAnsi="Arial" w:cs="Arial"/>
          <w:spacing w:val="-1"/>
          <w:sz w:val="24"/>
          <w:szCs w:val="24"/>
        </w:rPr>
        <w:t>f</w:t>
      </w:r>
      <w:r w:rsidR="005600A3" w:rsidRPr="00621B78">
        <w:rPr>
          <w:rFonts w:ascii="Arial" w:hAnsi="Arial" w:cs="Arial"/>
          <w:sz w:val="24"/>
          <w:szCs w:val="24"/>
        </w:rPr>
        <w:t>or</w:t>
      </w:r>
      <w:r w:rsidR="005600A3" w:rsidRPr="00621B78">
        <w:rPr>
          <w:rFonts w:ascii="Arial" w:hAnsi="Arial" w:cs="Arial"/>
          <w:spacing w:val="-1"/>
          <w:sz w:val="24"/>
          <w:szCs w:val="24"/>
        </w:rPr>
        <w:t xml:space="preserve"> </w:t>
      </w:r>
      <w:r w:rsidR="005600A3" w:rsidRPr="00621B78">
        <w:rPr>
          <w:rFonts w:ascii="Arial" w:hAnsi="Arial" w:cs="Arial"/>
          <w:spacing w:val="2"/>
          <w:sz w:val="24"/>
          <w:szCs w:val="24"/>
        </w:rPr>
        <w:t>d</w:t>
      </w:r>
      <w:r w:rsidR="005600A3" w:rsidRPr="00621B78">
        <w:rPr>
          <w:rFonts w:ascii="Arial" w:hAnsi="Arial" w:cs="Arial"/>
          <w:spacing w:val="-1"/>
          <w:sz w:val="24"/>
          <w:szCs w:val="24"/>
        </w:rPr>
        <w:t>e</w:t>
      </w:r>
      <w:r w:rsidR="005600A3" w:rsidRPr="00621B78">
        <w:rPr>
          <w:rFonts w:ascii="Arial" w:hAnsi="Arial" w:cs="Arial"/>
          <w:sz w:val="24"/>
          <w:szCs w:val="24"/>
        </w:rPr>
        <w:t>lib</w:t>
      </w:r>
      <w:r w:rsidR="005600A3" w:rsidRPr="00621B78">
        <w:rPr>
          <w:rFonts w:ascii="Arial" w:hAnsi="Arial" w:cs="Arial"/>
          <w:spacing w:val="-1"/>
          <w:sz w:val="24"/>
          <w:szCs w:val="24"/>
        </w:rPr>
        <w:t>era</w:t>
      </w:r>
      <w:r w:rsidR="005600A3" w:rsidRPr="00621B78">
        <w:rPr>
          <w:rFonts w:ascii="Arial" w:hAnsi="Arial" w:cs="Arial"/>
          <w:sz w:val="24"/>
          <w:szCs w:val="24"/>
        </w:rPr>
        <w:t xml:space="preserve">tions </w:t>
      </w:r>
      <w:r w:rsidR="005600A3" w:rsidRPr="00621B78">
        <w:rPr>
          <w:rFonts w:ascii="Arial" w:hAnsi="Arial" w:cs="Arial"/>
          <w:spacing w:val="1"/>
          <w:sz w:val="24"/>
          <w:szCs w:val="24"/>
        </w:rPr>
        <w:t>a</w:t>
      </w:r>
      <w:r w:rsidR="005600A3" w:rsidRPr="00621B78">
        <w:rPr>
          <w:rFonts w:ascii="Arial" w:hAnsi="Arial" w:cs="Arial"/>
          <w:sz w:val="24"/>
          <w:szCs w:val="24"/>
        </w:rPr>
        <w:t>nd d</w:t>
      </w:r>
      <w:r w:rsidR="005600A3" w:rsidRPr="00621B78">
        <w:rPr>
          <w:rFonts w:ascii="Arial" w:hAnsi="Arial" w:cs="Arial"/>
          <w:spacing w:val="-1"/>
          <w:sz w:val="24"/>
          <w:szCs w:val="24"/>
        </w:rPr>
        <w:t>e</w:t>
      </w:r>
      <w:r w:rsidR="005600A3" w:rsidRPr="00621B78">
        <w:rPr>
          <w:rFonts w:ascii="Arial" w:hAnsi="Arial" w:cs="Arial"/>
          <w:sz w:val="24"/>
          <w:szCs w:val="24"/>
        </w:rPr>
        <w:t>b</w:t>
      </w:r>
      <w:r w:rsidR="005600A3" w:rsidRPr="00621B78">
        <w:rPr>
          <w:rFonts w:ascii="Arial" w:hAnsi="Arial" w:cs="Arial"/>
          <w:spacing w:val="-1"/>
          <w:sz w:val="24"/>
          <w:szCs w:val="24"/>
        </w:rPr>
        <w:t>a</w:t>
      </w:r>
      <w:r w:rsidR="005600A3" w:rsidRPr="00621B78">
        <w:rPr>
          <w:rFonts w:ascii="Arial" w:hAnsi="Arial" w:cs="Arial"/>
          <w:sz w:val="24"/>
          <w:szCs w:val="24"/>
        </w:rPr>
        <w:t>t</w:t>
      </w:r>
      <w:r w:rsidR="005600A3" w:rsidRPr="00621B78">
        <w:rPr>
          <w:rFonts w:ascii="Arial" w:hAnsi="Arial" w:cs="Arial"/>
          <w:spacing w:val="-1"/>
          <w:sz w:val="24"/>
          <w:szCs w:val="24"/>
        </w:rPr>
        <w:t>e</w:t>
      </w:r>
      <w:r w:rsidR="005600A3" w:rsidRPr="00621B78">
        <w:rPr>
          <w:rFonts w:ascii="Arial" w:hAnsi="Arial" w:cs="Arial"/>
          <w:sz w:val="24"/>
          <w:szCs w:val="24"/>
        </w:rPr>
        <w:t>.</w:t>
      </w:r>
      <w:r w:rsidR="005600A3" w:rsidRPr="00621B78">
        <w:rPr>
          <w:rFonts w:ascii="Arial" w:hAnsi="Arial" w:cs="Arial"/>
          <w:spacing w:val="2"/>
          <w:sz w:val="24"/>
          <w:szCs w:val="24"/>
        </w:rPr>
        <w:t xml:space="preserve"> </w:t>
      </w:r>
      <w:r w:rsidR="005600A3" w:rsidRPr="00621B78">
        <w:rPr>
          <w:rFonts w:ascii="Arial" w:hAnsi="Arial" w:cs="Arial"/>
          <w:spacing w:val="-3"/>
          <w:sz w:val="24"/>
          <w:szCs w:val="24"/>
        </w:rPr>
        <w:t>I</w:t>
      </w:r>
      <w:r w:rsidR="005600A3" w:rsidRPr="00621B78">
        <w:rPr>
          <w:rFonts w:ascii="Arial" w:hAnsi="Arial" w:cs="Arial"/>
          <w:sz w:val="24"/>
          <w:szCs w:val="24"/>
        </w:rPr>
        <w:t xml:space="preserve">t is in the opinion </w:t>
      </w:r>
      <w:r w:rsidR="005600A3" w:rsidRPr="00621B78">
        <w:rPr>
          <w:rFonts w:ascii="Arial" w:hAnsi="Arial" w:cs="Arial"/>
          <w:sz w:val="24"/>
          <w:szCs w:val="24"/>
        </w:rPr>
        <w:lastRenderedPageBreak/>
        <w:t>of</w:t>
      </w:r>
      <w:r w:rsidR="005600A3" w:rsidRPr="00621B78">
        <w:rPr>
          <w:rFonts w:ascii="Arial" w:hAnsi="Arial" w:cs="Arial"/>
          <w:spacing w:val="-1"/>
          <w:sz w:val="24"/>
          <w:szCs w:val="24"/>
        </w:rPr>
        <w:t xml:space="preserve"> </w:t>
      </w:r>
      <w:r w:rsidR="005600A3" w:rsidRPr="00621B78">
        <w:rPr>
          <w:rFonts w:ascii="Arial" w:hAnsi="Arial" w:cs="Arial"/>
          <w:sz w:val="24"/>
          <w:szCs w:val="24"/>
        </w:rPr>
        <w:t>the</w:t>
      </w:r>
      <w:r w:rsidR="005600A3" w:rsidRPr="00621B78">
        <w:rPr>
          <w:rFonts w:ascii="Arial" w:hAnsi="Arial" w:cs="Arial"/>
          <w:spacing w:val="-1"/>
          <w:sz w:val="24"/>
          <w:szCs w:val="24"/>
        </w:rPr>
        <w:t xml:space="preserve"> </w:t>
      </w:r>
      <w:r w:rsidR="005600A3" w:rsidRPr="00621B78">
        <w:rPr>
          <w:rFonts w:ascii="Arial" w:hAnsi="Arial" w:cs="Arial"/>
          <w:sz w:val="24"/>
          <w:szCs w:val="24"/>
        </w:rPr>
        <w:t>m</w:t>
      </w:r>
      <w:r w:rsidR="005600A3" w:rsidRPr="00621B78">
        <w:rPr>
          <w:rFonts w:ascii="Arial" w:hAnsi="Arial" w:cs="Arial"/>
          <w:spacing w:val="-1"/>
          <w:sz w:val="24"/>
          <w:szCs w:val="24"/>
        </w:rPr>
        <w:t>a</w:t>
      </w:r>
      <w:r w:rsidR="005600A3" w:rsidRPr="00621B78">
        <w:rPr>
          <w:rFonts w:ascii="Arial" w:hAnsi="Arial" w:cs="Arial"/>
          <w:sz w:val="24"/>
          <w:szCs w:val="24"/>
        </w:rPr>
        <w:t>jo</w:t>
      </w:r>
      <w:r w:rsidR="005600A3" w:rsidRPr="00621B78">
        <w:rPr>
          <w:rFonts w:ascii="Arial" w:hAnsi="Arial" w:cs="Arial"/>
          <w:spacing w:val="-1"/>
          <w:sz w:val="24"/>
          <w:szCs w:val="24"/>
        </w:rPr>
        <w:t>r</w:t>
      </w:r>
      <w:r w:rsidR="005600A3" w:rsidRPr="00621B78">
        <w:rPr>
          <w:rFonts w:ascii="Arial" w:hAnsi="Arial" w:cs="Arial"/>
          <w:sz w:val="24"/>
          <w:szCs w:val="24"/>
        </w:rPr>
        <w:t>i</w:t>
      </w:r>
      <w:r w:rsidR="005600A3" w:rsidRPr="00621B78">
        <w:rPr>
          <w:rFonts w:ascii="Arial" w:hAnsi="Arial" w:cs="Arial"/>
          <w:spacing w:val="3"/>
          <w:sz w:val="24"/>
          <w:szCs w:val="24"/>
        </w:rPr>
        <w:t>t</w:t>
      </w:r>
      <w:r w:rsidR="005600A3" w:rsidRPr="00621B78">
        <w:rPr>
          <w:rFonts w:ascii="Arial" w:hAnsi="Arial" w:cs="Arial"/>
          <w:sz w:val="24"/>
          <w:szCs w:val="24"/>
        </w:rPr>
        <w:t>y</w:t>
      </w:r>
      <w:r w:rsidR="005600A3" w:rsidRPr="00621B78">
        <w:rPr>
          <w:rFonts w:ascii="Arial" w:hAnsi="Arial" w:cs="Arial"/>
          <w:spacing w:val="-5"/>
          <w:sz w:val="24"/>
          <w:szCs w:val="24"/>
        </w:rPr>
        <w:t xml:space="preserve"> </w:t>
      </w:r>
      <w:r w:rsidR="005600A3" w:rsidRPr="00621B78">
        <w:rPr>
          <w:rFonts w:ascii="Arial" w:hAnsi="Arial" w:cs="Arial"/>
          <w:spacing w:val="2"/>
          <w:sz w:val="24"/>
          <w:szCs w:val="24"/>
        </w:rPr>
        <w:t>o</w:t>
      </w:r>
      <w:r w:rsidR="005600A3" w:rsidRPr="00621B78">
        <w:rPr>
          <w:rFonts w:ascii="Arial" w:hAnsi="Arial" w:cs="Arial"/>
          <w:sz w:val="24"/>
          <w:szCs w:val="24"/>
        </w:rPr>
        <w:t>f</w:t>
      </w:r>
      <w:r w:rsidR="005600A3" w:rsidRPr="00621B78">
        <w:rPr>
          <w:rFonts w:ascii="Arial" w:hAnsi="Arial" w:cs="Arial"/>
          <w:spacing w:val="-1"/>
          <w:sz w:val="24"/>
          <w:szCs w:val="24"/>
        </w:rPr>
        <w:t xml:space="preserve"> </w:t>
      </w:r>
      <w:r w:rsidR="005600A3" w:rsidRPr="00621B78">
        <w:rPr>
          <w:rFonts w:ascii="Arial" w:hAnsi="Arial" w:cs="Arial"/>
          <w:sz w:val="24"/>
          <w:szCs w:val="24"/>
        </w:rPr>
        <w:t>the</w:t>
      </w:r>
      <w:r w:rsidR="005600A3" w:rsidRPr="00621B78">
        <w:rPr>
          <w:rFonts w:ascii="Arial" w:hAnsi="Arial" w:cs="Arial"/>
          <w:spacing w:val="-1"/>
          <w:sz w:val="24"/>
          <w:szCs w:val="24"/>
        </w:rPr>
        <w:t xml:space="preserve"> c</w:t>
      </w:r>
      <w:r w:rsidR="005600A3" w:rsidRPr="00621B78">
        <w:rPr>
          <w:rFonts w:ascii="Arial" w:hAnsi="Arial" w:cs="Arial"/>
          <w:sz w:val="24"/>
          <w:szCs w:val="24"/>
        </w:rPr>
        <w:t>ommitt</w:t>
      </w:r>
      <w:r w:rsidR="005600A3" w:rsidRPr="00621B78">
        <w:rPr>
          <w:rFonts w:ascii="Arial" w:hAnsi="Arial" w:cs="Arial"/>
          <w:spacing w:val="-1"/>
          <w:sz w:val="24"/>
          <w:szCs w:val="24"/>
        </w:rPr>
        <w:t>e</w:t>
      </w:r>
      <w:r w:rsidR="005600A3" w:rsidRPr="00621B78">
        <w:rPr>
          <w:rFonts w:ascii="Arial" w:hAnsi="Arial" w:cs="Arial"/>
          <w:sz w:val="24"/>
          <w:szCs w:val="24"/>
        </w:rPr>
        <w:t>e</w:t>
      </w:r>
      <w:r w:rsidR="005600A3" w:rsidRPr="00621B78">
        <w:rPr>
          <w:rFonts w:ascii="Arial" w:hAnsi="Arial" w:cs="Arial"/>
          <w:spacing w:val="-1"/>
          <w:sz w:val="24"/>
          <w:szCs w:val="24"/>
        </w:rPr>
        <w:t xml:space="preserve"> </w:t>
      </w:r>
      <w:r w:rsidR="005600A3" w:rsidRPr="00621B78">
        <w:rPr>
          <w:rFonts w:ascii="Arial" w:hAnsi="Arial" w:cs="Arial"/>
          <w:sz w:val="24"/>
          <w:szCs w:val="24"/>
        </w:rPr>
        <w:t>th</w:t>
      </w:r>
      <w:r w:rsidR="005600A3" w:rsidRPr="00621B78">
        <w:rPr>
          <w:rFonts w:ascii="Arial" w:hAnsi="Arial" w:cs="Arial"/>
          <w:spacing w:val="-1"/>
          <w:sz w:val="24"/>
          <w:szCs w:val="24"/>
        </w:rPr>
        <w:t>a</w:t>
      </w:r>
      <w:r w:rsidR="005600A3" w:rsidRPr="00621B78">
        <w:rPr>
          <w:rFonts w:ascii="Arial" w:hAnsi="Arial" w:cs="Arial"/>
          <w:sz w:val="24"/>
          <w:szCs w:val="24"/>
        </w:rPr>
        <w:t xml:space="preserve">t </w:t>
      </w:r>
      <w:r w:rsidR="005600A3" w:rsidRPr="00621B78">
        <w:rPr>
          <w:rFonts w:ascii="Arial" w:hAnsi="Arial" w:cs="Arial"/>
          <w:spacing w:val="-1"/>
          <w:sz w:val="24"/>
          <w:szCs w:val="24"/>
        </w:rPr>
        <w:t>re</w:t>
      </w:r>
      <w:r w:rsidR="005600A3" w:rsidRPr="00621B78">
        <w:rPr>
          <w:rFonts w:ascii="Arial" w:hAnsi="Arial" w:cs="Arial"/>
          <w:spacing w:val="2"/>
          <w:sz w:val="24"/>
          <w:szCs w:val="24"/>
        </w:rPr>
        <w:t>pr</w:t>
      </w:r>
      <w:r w:rsidR="005600A3" w:rsidRPr="00621B78">
        <w:rPr>
          <w:rFonts w:ascii="Arial" w:hAnsi="Arial" w:cs="Arial"/>
          <w:spacing w:val="-1"/>
          <w:sz w:val="24"/>
          <w:szCs w:val="24"/>
        </w:rPr>
        <w:t>e</w:t>
      </w:r>
      <w:r w:rsidR="005600A3" w:rsidRPr="00621B78">
        <w:rPr>
          <w:rFonts w:ascii="Arial" w:hAnsi="Arial" w:cs="Arial"/>
          <w:sz w:val="24"/>
          <w:szCs w:val="24"/>
        </w:rPr>
        <w:t>s</w:t>
      </w:r>
      <w:r w:rsidR="005600A3" w:rsidRPr="00621B78">
        <w:rPr>
          <w:rFonts w:ascii="Arial" w:hAnsi="Arial" w:cs="Arial"/>
          <w:spacing w:val="-1"/>
          <w:sz w:val="24"/>
          <w:szCs w:val="24"/>
        </w:rPr>
        <w:t>e</w:t>
      </w:r>
      <w:r w:rsidR="005600A3" w:rsidRPr="00621B78">
        <w:rPr>
          <w:rFonts w:ascii="Arial" w:hAnsi="Arial" w:cs="Arial"/>
          <w:sz w:val="24"/>
          <w:szCs w:val="24"/>
        </w:rPr>
        <w:t>nt</w:t>
      </w:r>
      <w:r w:rsidR="005600A3" w:rsidRPr="00621B78">
        <w:rPr>
          <w:rFonts w:ascii="Arial" w:hAnsi="Arial" w:cs="Arial"/>
          <w:spacing w:val="-1"/>
          <w:sz w:val="24"/>
          <w:szCs w:val="24"/>
        </w:rPr>
        <w:t>a</w:t>
      </w:r>
      <w:r w:rsidR="005600A3" w:rsidRPr="00621B78">
        <w:rPr>
          <w:rFonts w:ascii="Arial" w:hAnsi="Arial" w:cs="Arial"/>
          <w:sz w:val="24"/>
          <w:szCs w:val="24"/>
        </w:rPr>
        <w:t>tiv</w:t>
      </w:r>
      <w:r w:rsidR="005600A3" w:rsidRPr="00621B78">
        <w:rPr>
          <w:rFonts w:ascii="Arial" w:hAnsi="Arial" w:cs="Arial"/>
          <w:spacing w:val="-1"/>
          <w:sz w:val="24"/>
          <w:szCs w:val="24"/>
        </w:rPr>
        <w:t>e</w:t>
      </w:r>
      <w:r w:rsidR="005600A3" w:rsidRPr="00621B78">
        <w:rPr>
          <w:rFonts w:ascii="Arial" w:hAnsi="Arial" w:cs="Arial"/>
          <w:sz w:val="24"/>
          <w:szCs w:val="24"/>
        </w:rPr>
        <w:t>s should vote</w:t>
      </w:r>
      <w:r w:rsidR="005600A3" w:rsidRPr="00621B78">
        <w:rPr>
          <w:rFonts w:ascii="Arial" w:hAnsi="Arial" w:cs="Arial"/>
          <w:spacing w:val="-1"/>
          <w:sz w:val="24"/>
          <w:szCs w:val="24"/>
        </w:rPr>
        <w:t xml:space="preserve"> </w:t>
      </w:r>
      <w:r w:rsidR="005600A3" w:rsidRPr="00621B78">
        <w:rPr>
          <w:rFonts w:ascii="Arial" w:hAnsi="Arial" w:cs="Arial"/>
          <w:sz w:val="24"/>
          <w:szCs w:val="24"/>
        </w:rPr>
        <w:t xml:space="preserve">in </w:t>
      </w:r>
      <w:r w:rsidR="005600A3" w:rsidRPr="00621B78">
        <w:rPr>
          <w:rFonts w:ascii="Arial" w:hAnsi="Arial" w:cs="Arial"/>
          <w:spacing w:val="-1"/>
          <w:sz w:val="24"/>
          <w:szCs w:val="24"/>
        </w:rPr>
        <w:t>fa</w:t>
      </w:r>
      <w:r w:rsidR="005600A3" w:rsidRPr="00621B78">
        <w:rPr>
          <w:rFonts w:ascii="Arial" w:hAnsi="Arial" w:cs="Arial"/>
          <w:sz w:val="24"/>
          <w:szCs w:val="24"/>
        </w:rPr>
        <w:t>vor</w:t>
      </w:r>
      <w:r w:rsidR="005600A3" w:rsidRPr="00621B78">
        <w:rPr>
          <w:rFonts w:ascii="Arial" w:hAnsi="Arial" w:cs="Arial"/>
          <w:spacing w:val="-1"/>
          <w:sz w:val="24"/>
          <w:szCs w:val="24"/>
        </w:rPr>
        <w:t xml:space="preserve"> </w:t>
      </w:r>
      <w:r w:rsidR="005600A3" w:rsidRPr="00621B78">
        <w:rPr>
          <w:rFonts w:ascii="Arial" w:hAnsi="Arial" w:cs="Arial"/>
          <w:sz w:val="24"/>
          <w:szCs w:val="24"/>
        </w:rPr>
        <w:t>of</w:t>
      </w:r>
      <w:r w:rsidR="005600A3" w:rsidRPr="00621B78">
        <w:rPr>
          <w:rFonts w:ascii="Arial" w:hAnsi="Arial" w:cs="Arial"/>
          <w:spacing w:val="-1"/>
          <w:sz w:val="24"/>
          <w:szCs w:val="24"/>
        </w:rPr>
        <w:t xml:space="preserve"> </w:t>
      </w:r>
      <w:r w:rsidR="005600A3" w:rsidRPr="00621B78">
        <w:rPr>
          <w:rFonts w:ascii="Arial" w:hAnsi="Arial" w:cs="Arial"/>
          <w:sz w:val="24"/>
          <w:szCs w:val="24"/>
        </w:rPr>
        <w:t>the p</w:t>
      </w:r>
      <w:r w:rsidR="005600A3" w:rsidRPr="00621B78">
        <w:rPr>
          <w:rFonts w:ascii="Arial" w:hAnsi="Arial" w:cs="Arial"/>
          <w:spacing w:val="-1"/>
          <w:sz w:val="24"/>
          <w:szCs w:val="24"/>
        </w:rPr>
        <w:t>r</w:t>
      </w:r>
      <w:r w:rsidR="005600A3" w:rsidRPr="00621B78">
        <w:rPr>
          <w:rFonts w:ascii="Arial" w:hAnsi="Arial" w:cs="Arial"/>
          <w:sz w:val="24"/>
          <w:szCs w:val="24"/>
        </w:rPr>
        <w:t>opos</w:t>
      </w:r>
      <w:r w:rsidR="005600A3" w:rsidRPr="00621B78">
        <w:rPr>
          <w:rFonts w:ascii="Arial" w:hAnsi="Arial" w:cs="Arial"/>
          <w:spacing w:val="-1"/>
          <w:sz w:val="24"/>
          <w:szCs w:val="24"/>
        </w:rPr>
        <w:t>e</w:t>
      </w:r>
      <w:r w:rsidR="005600A3" w:rsidRPr="00621B78">
        <w:rPr>
          <w:rFonts w:ascii="Arial" w:hAnsi="Arial" w:cs="Arial"/>
          <w:sz w:val="24"/>
          <w:szCs w:val="24"/>
        </w:rPr>
        <w:t>d dist</w:t>
      </w:r>
      <w:r w:rsidR="005600A3" w:rsidRPr="00621B78">
        <w:rPr>
          <w:rFonts w:ascii="Arial" w:hAnsi="Arial" w:cs="Arial"/>
          <w:spacing w:val="-1"/>
          <w:sz w:val="24"/>
          <w:szCs w:val="24"/>
        </w:rPr>
        <w:t>r</w:t>
      </w:r>
      <w:r w:rsidR="005600A3" w:rsidRPr="00621B78">
        <w:rPr>
          <w:rFonts w:ascii="Arial" w:hAnsi="Arial" w:cs="Arial"/>
          <w:sz w:val="24"/>
          <w:szCs w:val="24"/>
        </w:rPr>
        <w:t>ibution of</w:t>
      </w:r>
      <w:r w:rsidR="005600A3" w:rsidRPr="00621B78">
        <w:rPr>
          <w:rFonts w:ascii="Arial" w:hAnsi="Arial" w:cs="Arial"/>
          <w:spacing w:val="-1"/>
          <w:sz w:val="24"/>
          <w:szCs w:val="24"/>
        </w:rPr>
        <w:t xml:space="preserve"> f</w:t>
      </w:r>
      <w:r w:rsidR="005600A3" w:rsidRPr="00621B78">
        <w:rPr>
          <w:rFonts w:ascii="Arial" w:hAnsi="Arial" w:cs="Arial"/>
          <w:sz w:val="24"/>
          <w:szCs w:val="24"/>
        </w:rPr>
        <w:t>unds.</w:t>
      </w:r>
    </w:p>
    <w:p w:rsidR="00621B78" w:rsidRDefault="00621B78" w:rsidP="0075040E">
      <w:pPr>
        <w:spacing w:line="360" w:lineRule="auto"/>
        <w:ind w:left="120"/>
        <w:rPr>
          <w:rFonts w:ascii="Arial" w:hAnsi="Arial" w:cs="Arial"/>
          <w:b/>
          <w:spacing w:val="-1"/>
          <w:sz w:val="32"/>
          <w:szCs w:val="32"/>
        </w:rPr>
      </w:pPr>
    </w:p>
    <w:p w:rsidR="002942C9" w:rsidRPr="006351BF" w:rsidRDefault="005600A3" w:rsidP="0075040E">
      <w:pPr>
        <w:spacing w:line="360" w:lineRule="auto"/>
        <w:ind w:left="120"/>
        <w:rPr>
          <w:rFonts w:ascii="Arial" w:hAnsi="Arial" w:cs="Arial"/>
          <w:sz w:val="32"/>
          <w:szCs w:val="32"/>
        </w:rPr>
      </w:pPr>
      <w:r w:rsidRPr="0022618C">
        <w:rPr>
          <w:rFonts w:ascii="Arial" w:hAnsi="Arial" w:cs="Arial"/>
          <w:b/>
          <w:spacing w:val="-1"/>
          <w:sz w:val="32"/>
          <w:szCs w:val="32"/>
        </w:rPr>
        <w:t>O</w:t>
      </w:r>
      <w:r w:rsidRPr="0022618C">
        <w:rPr>
          <w:rFonts w:ascii="Arial" w:hAnsi="Arial" w:cs="Arial"/>
          <w:b/>
          <w:sz w:val="32"/>
          <w:szCs w:val="32"/>
        </w:rPr>
        <w:t>r</w:t>
      </w:r>
      <w:r w:rsidRPr="0022618C">
        <w:rPr>
          <w:rFonts w:ascii="Arial" w:hAnsi="Arial" w:cs="Arial"/>
          <w:b/>
          <w:spacing w:val="1"/>
          <w:sz w:val="32"/>
          <w:szCs w:val="32"/>
        </w:rPr>
        <w:t>ga</w:t>
      </w:r>
      <w:r w:rsidRPr="0022618C">
        <w:rPr>
          <w:rFonts w:ascii="Arial" w:hAnsi="Arial" w:cs="Arial"/>
          <w:b/>
          <w:sz w:val="32"/>
          <w:szCs w:val="32"/>
        </w:rPr>
        <w:t>n</w:t>
      </w:r>
      <w:r w:rsidRPr="0022618C">
        <w:rPr>
          <w:rFonts w:ascii="Arial" w:hAnsi="Arial" w:cs="Arial"/>
          <w:b/>
          <w:spacing w:val="2"/>
          <w:sz w:val="32"/>
          <w:szCs w:val="32"/>
        </w:rPr>
        <w:t>i</w:t>
      </w:r>
      <w:r w:rsidRPr="0022618C">
        <w:rPr>
          <w:rFonts w:ascii="Arial" w:hAnsi="Arial" w:cs="Arial"/>
          <w:b/>
          <w:spacing w:val="-3"/>
          <w:sz w:val="32"/>
          <w:szCs w:val="32"/>
        </w:rPr>
        <w:t>z</w:t>
      </w:r>
      <w:r w:rsidRPr="0022618C">
        <w:rPr>
          <w:rFonts w:ascii="Arial" w:hAnsi="Arial" w:cs="Arial"/>
          <w:b/>
          <w:spacing w:val="1"/>
          <w:sz w:val="32"/>
          <w:szCs w:val="32"/>
        </w:rPr>
        <w:t>a</w:t>
      </w:r>
      <w:r w:rsidRPr="0022618C">
        <w:rPr>
          <w:rFonts w:ascii="Arial" w:hAnsi="Arial" w:cs="Arial"/>
          <w:b/>
          <w:spacing w:val="-1"/>
          <w:sz w:val="32"/>
          <w:szCs w:val="32"/>
        </w:rPr>
        <w:t>t</w:t>
      </w:r>
      <w:r w:rsidRPr="0022618C">
        <w:rPr>
          <w:rFonts w:ascii="Arial" w:hAnsi="Arial" w:cs="Arial"/>
          <w:b/>
          <w:sz w:val="32"/>
          <w:szCs w:val="32"/>
        </w:rPr>
        <w:t>i</w:t>
      </w:r>
      <w:r w:rsidRPr="0022618C">
        <w:rPr>
          <w:rFonts w:ascii="Arial" w:hAnsi="Arial" w:cs="Arial"/>
          <w:b/>
          <w:spacing w:val="1"/>
          <w:sz w:val="32"/>
          <w:szCs w:val="32"/>
        </w:rPr>
        <w:t>o</w:t>
      </w:r>
      <w:r w:rsidRPr="0022618C">
        <w:rPr>
          <w:rFonts w:ascii="Arial" w:hAnsi="Arial" w:cs="Arial"/>
          <w:b/>
          <w:sz w:val="32"/>
          <w:szCs w:val="32"/>
        </w:rPr>
        <w:t>n</w:t>
      </w:r>
      <w:r w:rsidRPr="0022618C">
        <w:rPr>
          <w:rFonts w:ascii="Arial" w:hAnsi="Arial" w:cs="Arial"/>
          <w:b/>
          <w:spacing w:val="1"/>
          <w:sz w:val="32"/>
          <w:szCs w:val="32"/>
        </w:rPr>
        <w:t>a</w:t>
      </w:r>
      <w:r w:rsidRPr="0022618C">
        <w:rPr>
          <w:rFonts w:ascii="Arial" w:hAnsi="Arial" w:cs="Arial"/>
          <w:b/>
          <w:sz w:val="32"/>
          <w:szCs w:val="32"/>
        </w:rPr>
        <w:t>l</w:t>
      </w:r>
      <w:r w:rsidRPr="0022618C">
        <w:rPr>
          <w:rFonts w:ascii="Arial" w:hAnsi="Arial" w:cs="Arial"/>
          <w:b/>
          <w:spacing w:val="-21"/>
          <w:sz w:val="32"/>
          <w:szCs w:val="32"/>
        </w:rPr>
        <w:t xml:space="preserve"> </w:t>
      </w:r>
      <w:r w:rsidRPr="0022618C">
        <w:rPr>
          <w:rFonts w:ascii="Arial" w:hAnsi="Arial" w:cs="Arial"/>
          <w:b/>
          <w:spacing w:val="3"/>
          <w:sz w:val="32"/>
          <w:szCs w:val="32"/>
        </w:rPr>
        <w:t>S</w:t>
      </w:r>
      <w:r w:rsidRPr="0022618C">
        <w:rPr>
          <w:rFonts w:ascii="Arial" w:hAnsi="Arial" w:cs="Arial"/>
          <w:b/>
          <w:sz w:val="32"/>
          <w:szCs w:val="32"/>
        </w:rPr>
        <w:t>upp</w:t>
      </w:r>
      <w:r w:rsidRPr="0022618C">
        <w:rPr>
          <w:rFonts w:ascii="Arial" w:hAnsi="Arial" w:cs="Arial"/>
          <w:b/>
          <w:spacing w:val="1"/>
          <w:sz w:val="32"/>
          <w:szCs w:val="32"/>
        </w:rPr>
        <w:t>o</w:t>
      </w:r>
      <w:r w:rsidRPr="0022618C">
        <w:rPr>
          <w:rFonts w:ascii="Arial" w:hAnsi="Arial" w:cs="Arial"/>
          <w:b/>
          <w:sz w:val="32"/>
          <w:szCs w:val="32"/>
        </w:rPr>
        <w:t>rt</w:t>
      </w:r>
    </w:p>
    <w:p w:rsidR="002942C9" w:rsidRPr="006351BF" w:rsidRDefault="002942C9" w:rsidP="0075040E">
      <w:pPr>
        <w:spacing w:line="360" w:lineRule="auto"/>
        <w:rPr>
          <w:rFonts w:ascii="Arial" w:hAnsi="Arial" w:cs="Arial"/>
          <w:sz w:val="14"/>
          <w:szCs w:val="14"/>
        </w:rPr>
      </w:pPr>
    </w:p>
    <w:p w:rsidR="003D21BA" w:rsidRDefault="009534C3" w:rsidP="0075040E">
      <w:pPr>
        <w:spacing w:line="360" w:lineRule="auto"/>
        <w:ind w:right="190" w:firstLine="720"/>
        <w:rPr>
          <w:rFonts w:ascii="Arial" w:hAnsi="Arial" w:cs="Arial"/>
          <w:sz w:val="24"/>
          <w:szCs w:val="24"/>
        </w:rPr>
      </w:pPr>
      <w:r>
        <w:rPr>
          <w:rFonts w:ascii="Arial" w:hAnsi="Arial" w:cs="Arial"/>
          <w:sz w:val="24"/>
          <w:szCs w:val="24"/>
        </w:rPr>
        <w:t xml:space="preserve">A number of new </w:t>
      </w:r>
      <w:r w:rsidR="005600A3" w:rsidRPr="006351BF">
        <w:rPr>
          <w:rFonts w:ascii="Arial" w:hAnsi="Arial" w:cs="Arial"/>
          <w:spacing w:val="1"/>
          <w:sz w:val="24"/>
          <w:szCs w:val="24"/>
        </w:rPr>
        <w:t>RS</w:t>
      </w:r>
      <w:r w:rsidR="005600A3" w:rsidRPr="006351BF">
        <w:rPr>
          <w:rFonts w:ascii="Arial" w:hAnsi="Arial" w:cs="Arial"/>
          <w:spacing w:val="2"/>
          <w:sz w:val="24"/>
          <w:szCs w:val="24"/>
        </w:rPr>
        <w:t>O</w:t>
      </w:r>
      <w:r w:rsidR="005600A3" w:rsidRPr="006351BF">
        <w:rPr>
          <w:rFonts w:ascii="Arial" w:hAnsi="Arial" w:cs="Arial"/>
          <w:sz w:val="24"/>
          <w:szCs w:val="24"/>
        </w:rPr>
        <w:t xml:space="preserve">s </w:t>
      </w:r>
      <w:r w:rsidR="005600A3" w:rsidRPr="006351BF">
        <w:rPr>
          <w:rFonts w:ascii="Arial" w:hAnsi="Arial" w:cs="Arial"/>
          <w:spacing w:val="-1"/>
          <w:sz w:val="24"/>
          <w:szCs w:val="24"/>
        </w:rPr>
        <w:t>re</w:t>
      </w:r>
      <w:r w:rsidR="005600A3" w:rsidRPr="006351BF">
        <w:rPr>
          <w:rFonts w:ascii="Arial" w:hAnsi="Arial" w:cs="Arial"/>
          <w:sz w:val="24"/>
          <w:szCs w:val="24"/>
        </w:rPr>
        <w:t>qu</w:t>
      </w:r>
      <w:r w:rsidR="005600A3" w:rsidRPr="006351BF">
        <w:rPr>
          <w:rFonts w:ascii="Arial" w:hAnsi="Arial" w:cs="Arial"/>
          <w:spacing w:val="-1"/>
          <w:sz w:val="24"/>
          <w:szCs w:val="24"/>
        </w:rPr>
        <w:t>e</w:t>
      </w:r>
      <w:r w:rsidR="005600A3" w:rsidRPr="006351BF">
        <w:rPr>
          <w:rFonts w:ascii="Arial" w:hAnsi="Arial" w:cs="Arial"/>
          <w:sz w:val="24"/>
          <w:szCs w:val="24"/>
        </w:rPr>
        <w:t>st</w:t>
      </w:r>
      <w:r w:rsidR="005600A3" w:rsidRPr="006351BF">
        <w:rPr>
          <w:rFonts w:ascii="Arial" w:hAnsi="Arial" w:cs="Arial"/>
          <w:spacing w:val="-1"/>
          <w:sz w:val="24"/>
          <w:szCs w:val="24"/>
        </w:rPr>
        <w:t>e</w:t>
      </w:r>
      <w:r w:rsidR="005600A3" w:rsidRPr="006351BF">
        <w:rPr>
          <w:rFonts w:ascii="Arial" w:hAnsi="Arial" w:cs="Arial"/>
          <w:sz w:val="24"/>
          <w:szCs w:val="24"/>
        </w:rPr>
        <w:t xml:space="preserve">d </w:t>
      </w:r>
      <w:r w:rsidR="005600A3" w:rsidRPr="006351BF">
        <w:rPr>
          <w:rFonts w:ascii="Arial" w:hAnsi="Arial" w:cs="Arial"/>
          <w:spacing w:val="-1"/>
          <w:sz w:val="24"/>
          <w:szCs w:val="24"/>
        </w:rPr>
        <w:t>f</w:t>
      </w:r>
      <w:r w:rsidR="005600A3" w:rsidRPr="006351BF">
        <w:rPr>
          <w:rFonts w:ascii="Arial" w:hAnsi="Arial" w:cs="Arial"/>
          <w:sz w:val="24"/>
          <w:szCs w:val="24"/>
        </w:rPr>
        <w:t>undi</w:t>
      </w:r>
      <w:r w:rsidR="005600A3" w:rsidRPr="006351BF">
        <w:rPr>
          <w:rFonts w:ascii="Arial" w:hAnsi="Arial" w:cs="Arial"/>
          <w:spacing w:val="2"/>
          <w:sz w:val="24"/>
          <w:szCs w:val="24"/>
        </w:rPr>
        <w:t>n</w:t>
      </w:r>
      <w:r w:rsidR="005600A3" w:rsidRPr="006351BF">
        <w:rPr>
          <w:rFonts w:ascii="Arial" w:hAnsi="Arial" w:cs="Arial"/>
          <w:sz w:val="24"/>
          <w:szCs w:val="24"/>
        </w:rPr>
        <w:t>g</w:t>
      </w:r>
      <w:r w:rsidR="005600A3" w:rsidRPr="006351BF">
        <w:rPr>
          <w:rFonts w:ascii="Arial" w:hAnsi="Arial" w:cs="Arial"/>
          <w:spacing w:val="-2"/>
          <w:sz w:val="24"/>
          <w:szCs w:val="24"/>
        </w:rPr>
        <w:t xml:space="preserve"> </w:t>
      </w:r>
      <w:r w:rsidR="005600A3" w:rsidRPr="006351BF">
        <w:rPr>
          <w:rFonts w:ascii="Arial" w:hAnsi="Arial" w:cs="Arial"/>
          <w:sz w:val="24"/>
          <w:szCs w:val="24"/>
        </w:rPr>
        <w:t>d</w:t>
      </w:r>
      <w:r w:rsidR="005600A3" w:rsidRPr="006351BF">
        <w:rPr>
          <w:rFonts w:ascii="Arial" w:hAnsi="Arial" w:cs="Arial"/>
          <w:spacing w:val="2"/>
          <w:sz w:val="24"/>
          <w:szCs w:val="24"/>
        </w:rPr>
        <w:t>u</w:t>
      </w:r>
      <w:r w:rsidR="005600A3" w:rsidRPr="006351BF">
        <w:rPr>
          <w:rFonts w:ascii="Arial" w:hAnsi="Arial" w:cs="Arial"/>
          <w:spacing w:val="-1"/>
          <w:sz w:val="24"/>
          <w:szCs w:val="24"/>
        </w:rPr>
        <w:t>r</w:t>
      </w:r>
      <w:r w:rsidR="005600A3" w:rsidRPr="006351BF">
        <w:rPr>
          <w:rFonts w:ascii="Arial" w:hAnsi="Arial" w:cs="Arial"/>
          <w:sz w:val="24"/>
          <w:szCs w:val="24"/>
        </w:rPr>
        <w:t>ing</w:t>
      </w:r>
      <w:r w:rsidR="005600A3" w:rsidRPr="006351BF">
        <w:rPr>
          <w:rFonts w:ascii="Arial" w:hAnsi="Arial" w:cs="Arial"/>
          <w:spacing w:val="-2"/>
          <w:sz w:val="24"/>
          <w:szCs w:val="24"/>
        </w:rPr>
        <w:t xml:space="preserve"> </w:t>
      </w:r>
      <w:r w:rsidR="005600A3" w:rsidRPr="006351BF">
        <w:rPr>
          <w:rFonts w:ascii="Arial" w:hAnsi="Arial" w:cs="Arial"/>
          <w:sz w:val="24"/>
          <w:szCs w:val="24"/>
        </w:rPr>
        <w:t>the</w:t>
      </w:r>
      <w:r w:rsidR="005600A3" w:rsidRPr="006351BF">
        <w:rPr>
          <w:rFonts w:ascii="Arial" w:hAnsi="Arial" w:cs="Arial"/>
          <w:spacing w:val="-1"/>
          <w:sz w:val="24"/>
          <w:szCs w:val="24"/>
        </w:rPr>
        <w:t xml:space="preserve"> </w:t>
      </w:r>
      <w:r w:rsidR="005600A3" w:rsidRPr="006351BF">
        <w:rPr>
          <w:rFonts w:ascii="Arial" w:hAnsi="Arial" w:cs="Arial"/>
          <w:sz w:val="24"/>
          <w:szCs w:val="24"/>
        </w:rPr>
        <w:t>bu</w:t>
      </w:r>
      <w:r w:rsidR="005600A3" w:rsidRPr="006351BF">
        <w:rPr>
          <w:rFonts w:ascii="Arial" w:hAnsi="Arial" w:cs="Arial"/>
          <w:spacing w:val="2"/>
          <w:sz w:val="24"/>
          <w:szCs w:val="24"/>
        </w:rPr>
        <w:t>d</w:t>
      </w:r>
      <w:r w:rsidR="005600A3" w:rsidRPr="006351BF">
        <w:rPr>
          <w:rFonts w:ascii="Arial" w:hAnsi="Arial" w:cs="Arial"/>
          <w:sz w:val="24"/>
          <w:szCs w:val="24"/>
        </w:rPr>
        <w:t>g</w:t>
      </w:r>
      <w:r w:rsidR="005600A3" w:rsidRPr="006351BF">
        <w:rPr>
          <w:rFonts w:ascii="Arial" w:hAnsi="Arial" w:cs="Arial"/>
          <w:spacing w:val="-1"/>
          <w:sz w:val="24"/>
          <w:szCs w:val="24"/>
        </w:rPr>
        <w:t>e</w:t>
      </w:r>
      <w:r w:rsidR="005600A3" w:rsidRPr="006351BF">
        <w:rPr>
          <w:rFonts w:ascii="Arial" w:hAnsi="Arial" w:cs="Arial"/>
          <w:sz w:val="24"/>
          <w:szCs w:val="24"/>
        </w:rPr>
        <w:t xml:space="preserve">t </w:t>
      </w:r>
      <w:r w:rsidR="005600A3" w:rsidRPr="006351BF">
        <w:rPr>
          <w:rFonts w:ascii="Arial" w:hAnsi="Arial" w:cs="Arial"/>
          <w:spacing w:val="-1"/>
          <w:sz w:val="24"/>
          <w:szCs w:val="24"/>
        </w:rPr>
        <w:t>c</w:t>
      </w:r>
      <w:r w:rsidR="005600A3" w:rsidRPr="006351BF">
        <w:rPr>
          <w:rFonts w:ascii="Arial" w:hAnsi="Arial" w:cs="Arial"/>
          <w:sz w:val="24"/>
          <w:szCs w:val="24"/>
        </w:rPr>
        <w:t>ommitt</w:t>
      </w:r>
      <w:r w:rsidR="005600A3" w:rsidRPr="006351BF">
        <w:rPr>
          <w:rFonts w:ascii="Arial" w:hAnsi="Arial" w:cs="Arial"/>
          <w:spacing w:val="-1"/>
          <w:sz w:val="24"/>
          <w:szCs w:val="24"/>
        </w:rPr>
        <w:t>e</w:t>
      </w:r>
      <w:r w:rsidR="005600A3" w:rsidRPr="006351BF">
        <w:rPr>
          <w:rFonts w:ascii="Arial" w:hAnsi="Arial" w:cs="Arial"/>
          <w:sz w:val="24"/>
          <w:szCs w:val="24"/>
        </w:rPr>
        <w:t>e</w:t>
      </w:r>
      <w:r w:rsidR="005600A3" w:rsidRPr="006351BF">
        <w:rPr>
          <w:rFonts w:ascii="Arial" w:hAnsi="Arial" w:cs="Arial"/>
          <w:spacing w:val="-1"/>
          <w:sz w:val="24"/>
          <w:szCs w:val="24"/>
        </w:rPr>
        <w:t xml:space="preserve"> </w:t>
      </w:r>
      <w:r w:rsidR="005600A3" w:rsidRPr="006351BF">
        <w:rPr>
          <w:rFonts w:ascii="Arial" w:hAnsi="Arial" w:cs="Arial"/>
          <w:sz w:val="24"/>
          <w:szCs w:val="24"/>
        </w:rPr>
        <w:t>this</w:t>
      </w:r>
      <w:r w:rsidR="005600A3" w:rsidRPr="006351BF">
        <w:rPr>
          <w:rFonts w:ascii="Arial" w:hAnsi="Arial" w:cs="Arial"/>
          <w:spacing w:val="3"/>
          <w:sz w:val="24"/>
          <w:szCs w:val="24"/>
        </w:rPr>
        <w:t xml:space="preserve"> </w:t>
      </w:r>
      <w:r w:rsidR="005600A3" w:rsidRPr="006351BF">
        <w:rPr>
          <w:rFonts w:ascii="Arial" w:hAnsi="Arial" w:cs="Arial"/>
          <w:spacing w:val="-5"/>
          <w:sz w:val="24"/>
          <w:szCs w:val="24"/>
        </w:rPr>
        <w:t>y</w:t>
      </w:r>
      <w:r w:rsidR="005600A3" w:rsidRPr="006351BF">
        <w:rPr>
          <w:rFonts w:ascii="Arial" w:hAnsi="Arial" w:cs="Arial"/>
          <w:spacing w:val="-1"/>
          <w:sz w:val="24"/>
          <w:szCs w:val="24"/>
        </w:rPr>
        <w:t>e</w:t>
      </w:r>
      <w:r w:rsidR="005600A3" w:rsidRPr="006351BF">
        <w:rPr>
          <w:rFonts w:ascii="Arial" w:hAnsi="Arial" w:cs="Arial"/>
          <w:spacing w:val="1"/>
          <w:sz w:val="24"/>
          <w:szCs w:val="24"/>
        </w:rPr>
        <w:t>a</w:t>
      </w:r>
      <w:r w:rsidR="005600A3" w:rsidRPr="006351BF">
        <w:rPr>
          <w:rFonts w:ascii="Arial" w:hAnsi="Arial" w:cs="Arial"/>
          <w:spacing w:val="-1"/>
          <w:sz w:val="24"/>
          <w:szCs w:val="24"/>
        </w:rPr>
        <w:t>r</w:t>
      </w:r>
      <w:r w:rsidR="005600A3" w:rsidRPr="006351BF">
        <w:rPr>
          <w:rFonts w:ascii="Arial" w:hAnsi="Arial" w:cs="Arial"/>
          <w:sz w:val="24"/>
          <w:szCs w:val="24"/>
        </w:rPr>
        <w:t xml:space="preserve">. The </w:t>
      </w:r>
      <w:r w:rsidR="005600A3" w:rsidRPr="006351BF">
        <w:rPr>
          <w:rFonts w:ascii="Arial" w:hAnsi="Arial" w:cs="Arial"/>
          <w:spacing w:val="-1"/>
          <w:sz w:val="24"/>
          <w:szCs w:val="24"/>
        </w:rPr>
        <w:t>c</w:t>
      </w:r>
      <w:r w:rsidR="005600A3" w:rsidRPr="006351BF">
        <w:rPr>
          <w:rFonts w:ascii="Arial" w:hAnsi="Arial" w:cs="Arial"/>
          <w:sz w:val="24"/>
          <w:szCs w:val="24"/>
        </w:rPr>
        <w:t>ommitt</w:t>
      </w:r>
      <w:r w:rsidR="005600A3" w:rsidRPr="006351BF">
        <w:rPr>
          <w:rFonts w:ascii="Arial" w:hAnsi="Arial" w:cs="Arial"/>
          <w:spacing w:val="-1"/>
          <w:sz w:val="24"/>
          <w:szCs w:val="24"/>
        </w:rPr>
        <w:t>e</w:t>
      </w:r>
      <w:r w:rsidR="005600A3" w:rsidRPr="006351BF">
        <w:rPr>
          <w:rFonts w:ascii="Arial" w:hAnsi="Arial" w:cs="Arial"/>
          <w:sz w:val="24"/>
          <w:szCs w:val="24"/>
        </w:rPr>
        <w:t>e</w:t>
      </w:r>
      <w:r w:rsidR="005600A3" w:rsidRPr="006351BF">
        <w:rPr>
          <w:rFonts w:ascii="Arial" w:hAnsi="Arial" w:cs="Arial"/>
          <w:spacing w:val="-1"/>
          <w:sz w:val="24"/>
          <w:szCs w:val="24"/>
        </w:rPr>
        <w:t xml:space="preserve"> </w:t>
      </w:r>
      <w:r w:rsidR="005600A3" w:rsidRPr="006351BF">
        <w:rPr>
          <w:rFonts w:ascii="Arial" w:hAnsi="Arial" w:cs="Arial"/>
          <w:sz w:val="24"/>
          <w:szCs w:val="24"/>
        </w:rPr>
        <w:t>is pl</w:t>
      </w:r>
      <w:r w:rsidR="005600A3" w:rsidRPr="006351BF">
        <w:rPr>
          <w:rFonts w:ascii="Arial" w:hAnsi="Arial" w:cs="Arial"/>
          <w:spacing w:val="-1"/>
          <w:sz w:val="24"/>
          <w:szCs w:val="24"/>
        </w:rPr>
        <w:t>ea</w:t>
      </w:r>
      <w:r w:rsidR="005600A3" w:rsidRPr="006351BF">
        <w:rPr>
          <w:rFonts w:ascii="Arial" w:hAnsi="Arial" w:cs="Arial"/>
          <w:sz w:val="24"/>
          <w:szCs w:val="24"/>
        </w:rPr>
        <w:t>s</w:t>
      </w:r>
      <w:r w:rsidR="005600A3" w:rsidRPr="006351BF">
        <w:rPr>
          <w:rFonts w:ascii="Arial" w:hAnsi="Arial" w:cs="Arial"/>
          <w:spacing w:val="-1"/>
          <w:sz w:val="24"/>
          <w:szCs w:val="24"/>
        </w:rPr>
        <w:t>e</w:t>
      </w:r>
      <w:r w:rsidR="005600A3" w:rsidRPr="006351BF">
        <w:rPr>
          <w:rFonts w:ascii="Arial" w:hAnsi="Arial" w:cs="Arial"/>
          <w:sz w:val="24"/>
          <w:szCs w:val="24"/>
        </w:rPr>
        <w:t>d to s</w:t>
      </w:r>
      <w:r w:rsidR="005600A3" w:rsidRPr="006351BF">
        <w:rPr>
          <w:rFonts w:ascii="Arial" w:hAnsi="Arial" w:cs="Arial"/>
          <w:spacing w:val="-1"/>
          <w:sz w:val="24"/>
          <w:szCs w:val="24"/>
        </w:rPr>
        <w:t>e</w:t>
      </w:r>
      <w:r w:rsidR="005600A3" w:rsidRPr="006351BF">
        <w:rPr>
          <w:rFonts w:ascii="Arial" w:hAnsi="Arial" w:cs="Arial"/>
          <w:sz w:val="24"/>
          <w:szCs w:val="24"/>
        </w:rPr>
        <w:t>e</w:t>
      </w:r>
      <w:r w:rsidR="005600A3" w:rsidRPr="006351BF">
        <w:rPr>
          <w:rFonts w:ascii="Arial" w:hAnsi="Arial" w:cs="Arial"/>
          <w:spacing w:val="-1"/>
          <w:sz w:val="24"/>
          <w:szCs w:val="24"/>
        </w:rPr>
        <w:t xml:space="preserve"> </w:t>
      </w:r>
      <w:r w:rsidR="005600A3" w:rsidRPr="006351BF">
        <w:rPr>
          <w:rFonts w:ascii="Arial" w:hAnsi="Arial" w:cs="Arial"/>
          <w:sz w:val="24"/>
          <w:szCs w:val="24"/>
        </w:rPr>
        <w:t>n</w:t>
      </w:r>
      <w:r w:rsidR="005600A3" w:rsidRPr="006351BF">
        <w:rPr>
          <w:rFonts w:ascii="Arial" w:hAnsi="Arial" w:cs="Arial"/>
          <w:spacing w:val="1"/>
          <w:sz w:val="24"/>
          <w:szCs w:val="24"/>
        </w:rPr>
        <w:t>e</w:t>
      </w:r>
      <w:r w:rsidR="005600A3" w:rsidRPr="006351BF">
        <w:rPr>
          <w:rFonts w:ascii="Arial" w:hAnsi="Arial" w:cs="Arial"/>
          <w:sz w:val="24"/>
          <w:szCs w:val="24"/>
        </w:rPr>
        <w:t>w</w:t>
      </w:r>
      <w:r w:rsidR="00080D50" w:rsidRPr="006351BF">
        <w:rPr>
          <w:rFonts w:ascii="Arial" w:hAnsi="Arial" w:cs="Arial"/>
          <w:sz w:val="24"/>
          <w:szCs w:val="24"/>
        </w:rPr>
        <w:t>ly formed</w:t>
      </w:r>
      <w:r w:rsidR="005600A3" w:rsidRPr="006351BF">
        <w:rPr>
          <w:rFonts w:ascii="Arial" w:hAnsi="Arial" w:cs="Arial"/>
          <w:sz w:val="24"/>
          <w:szCs w:val="24"/>
        </w:rPr>
        <w:t xml:space="preserve"> </w:t>
      </w:r>
      <w:r w:rsidR="005600A3" w:rsidRPr="006351BF">
        <w:rPr>
          <w:rFonts w:ascii="Arial" w:hAnsi="Arial" w:cs="Arial"/>
          <w:spacing w:val="1"/>
          <w:sz w:val="24"/>
          <w:szCs w:val="24"/>
        </w:rPr>
        <w:t>RS</w:t>
      </w:r>
      <w:r w:rsidR="005600A3" w:rsidRPr="006351BF">
        <w:rPr>
          <w:rFonts w:ascii="Arial" w:hAnsi="Arial" w:cs="Arial"/>
          <w:sz w:val="24"/>
          <w:szCs w:val="24"/>
        </w:rPr>
        <w:t xml:space="preserve">Os </w:t>
      </w:r>
      <w:r w:rsidR="005600A3" w:rsidRPr="006351BF">
        <w:rPr>
          <w:rFonts w:ascii="Arial" w:hAnsi="Arial" w:cs="Arial"/>
          <w:spacing w:val="-1"/>
          <w:sz w:val="24"/>
          <w:szCs w:val="24"/>
        </w:rPr>
        <w:t>f</w:t>
      </w:r>
      <w:r w:rsidR="005600A3" w:rsidRPr="006351BF">
        <w:rPr>
          <w:rFonts w:ascii="Arial" w:hAnsi="Arial" w:cs="Arial"/>
          <w:sz w:val="24"/>
          <w:szCs w:val="24"/>
        </w:rPr>
        <w:t>in</w:t>
      </w:r>
      <w:r w:rsidR="005600A3" w:rsidRPr="006351BF">
        <w:rPr>
          <w:rFonts w:ascii="Arial" w:hAnsi="Arial" w:cs="Arial"/>
          <w:spacing w:val="-1"/>
          <w:sz w:val="24"/>
          <w:szCs w:val="24"/>
        </w:rPr>
        <w:t>a</w:t>
      </w:r>
      <w:r w:rsidR="005600A3" w:rsidRPr="006351BF">
        <w:rPr>
          <w:rFonts w:ascii="Arial" w:hAnsi="Arial" w:cs="Arial"/>
          <w:spacing w:val="2"/>
          <w:sz w:val="24"/>
          <w:szCs w:val="24"/>
        </w:rPr>
        <w:t>n</w:t>
      </w:r>
      <w:r w:rsidR="005600A3" w:rsidRPr="006351BF">
        <w:rPr>
          <w:rFonts w:ascii="Arial" w:hAnsi="Arial" w:cs="Arial"/>
          <w:spacing w:val="-1"/>
          <w:sz w:val="24"/>
          <w:szCs w:val="24"/>
        </w:rPr>
        <w:t>c</w:t>
      </w:r>
      <w:r w:rsidR="005600A3" w:rsidRPr="006351BF">
        <w:rPr>
          <w:rFonts w:ascii="Arial" w:hAnsi="Arial" w:cs="Arial"/>
          <w:sz w:val="24"/>
          <w:szCs w:val="24"/>
        </w:rPr>
        <w:t xml:space="preserve">ing </w:t>
      </w:r>
      <w:r w:rsidR="005600A3" w:rsidRPr="006351BF">
        <w:rPr>
          <w:rFonts w:ascii="Arial" w:hAnsi="Arial" w:cs="Arial"/>
          <w:spacing w:val="-2"/>
          <w:sz w:val="24"/>
          <w:szCs w:val="24"/>
        </w:rPr>
        <w:t>g</w:t>
      </w:r>
      <w:r w:rsidR="005600A3" w:rsidRPr="006351BF">
        <w:rPr>
          <w:rFonts w:ascii="Arial" w:hAnsi="Arial" w:cs="Arial"/>
          <w:spacing w:val="-1"/>
          <w:sz w:val="24"/>
          <w:szCs w:val="24"/>
        </w:rPr>
        <w:t>r</w:t>
      </w:r>
      <w:r w:rsidR="005600A3" w:rsidRPr="006351BF">
        <w:rPr>
          <w:rFonts w:ascii="Arial" w:hAnsi="Arial" w:cs="Arial"/>
          <w:spacing w:val="2"/>
          <w:sz w:val="24"/>
          <w:szCs w:val="24"/>
        </w:rPr>
        <w:t>o</w:t>
      </w:r>
      <w:r w:rsidR="005600A3" w:rsidRPr="006351BF">
        <w:rPr>
          <w:rFonts w:ascii="Arial" w:hAnsi="Arial" w:cs="Arial"/>
          <w:sz w:val="24"/>
          <w:szCs w:val="24"/>
        </w:rPr>
        <w:t>wi</w:t>
      </w:r>
      <w:r w:rsidR="005600A3" w:rsidRPr="006351BF">
        <w:rPr>
          <w:rFonts w:ascii="Arial" w:hAnsi="Arial" w:cs="Arial"/>
          <w:spacing w:val="2"/>
          <w:sz w:val="24"/>
          <w:szCs w:val="24"/>
        </w:rPr>
        <w:t>n</w:t>
      </w:r>
      <w:r w:rsidR="005600A3" w:rsidRPr="006351BF">
        <w:rPr>
          <w:rFonts w:ascii="Arial" w:hAnsi="Arial" w:cs="Arial"/>
          <w:sz w:val="24"/>
          <w:szCs w:val="24"/>
        </w:rPr>
        <w:t>g</w:t>
      </w:r>
      <w:r w:rsidR="005600A3" w:rsidRPr="006351BF">
        <w:rPr>
          <w:rFonts w:ascii="Arial" w:hAnsi="Arial" w:cs="Arial"/>
          <w:spacing w:val="-2"/>
          <w:sz w:val="24"/>
          <w:szCs w:val="24"/>
        </w:rPr>
        <w:t xml:space="preserve"> </w:t>
      </w:r>
      <w:r w:rsidR="005600A3" w:rsidRPr="006351BF">
        <w:rPr>
          <w:rFonts w:ascii="Arial" w:hAnsi="Arial" w:cs="Arial"/>
          <w:spacing w:val="-1"/>
          <w:sz w:val="24"/>
          <w:szCs w:val="24"/>
        </w:rPr>
        <w:t>e</w:t>
      </w:r>
      <w:r w:rsidR="005600A3" w:rsidRPr="006351BF">
        <w:rPr>
          <w:rFonts w:ascii="Arial" w:hAnsi="Arial" w:cs="Arial"/>
          <w:sz w:val="24"/>
          <w:szCs w:val="24"/>
        </w:rPr>
        <w:t>v</w:t>
      </w:r>
      <w:r w:rsidR="005600A3" w:rsidRPr="006351BF">
        <w:rPr>
          <w:rFonts w:ascii="Arial" w:hAnsi="Arial" w:cs="Arial"/>
          <w:spacing w:val="-1"/>
          <w:sz w:val="24"/>
          <w:szCs w:val="24"/>
        </w:rPr>
        <w:t>e</w:t>
      </w:r>
      <w:r w:rsidR="005600A3" w:rsidRPr="006351BF">
        <w:rPr>
          <w:rFonts w:ascii="Arial" w:hAnsi="Arial" w:cs="Arial"/>
          <w:sz w:val="24"/>
          <w:szCs w:val="24"/>
        </w:rPr>
        <w:t xml:space="preserve">nts to </w:t>
      </w:r>
      <w:r w:rsidR="005600A3" w:rsidRPr="006351BF">
        <w:rPr>
          <w:rFonts w:ascii="Arial" w:hAnsi="Arial" w:cs="Arial"/>
          <w:spacing w:val="-1"/>
          <w:sz w:val="24"/>
          <w:szCs w:val="24"/>
        </w:rPr>
        <w:t>a</w:t>
      </w:r>
      <w:r w:rsidR="005600A3" w:rsidRPr="006351BF">
        <w:rPr>
          <w:rFonts w:ascii="Arial" w:hAnsi="Arial" w:cs="Arial"/>
          <w:spacing w:val="3"/>
          <w:sz w:val="24"/>
          <w:szCs w:val="24"/>
        </w:rPr>
        <w:t>i</w:t>
      </w:r>
      <w:r w:rsidR="005600A3" w:rsidRPr="006351BF">
        <w:rPr>
          <w:rFonts w:ascii="Arial" w:hAnsi="Arial" w:cs="Arial"/>
          <w:sz w:val="24"/>
          <w:szCs w:val="24"/>
        </w:rPr>
        <w:t>d the</w:t>
      </w:r>
      <w:r w:rsidR="005600A3" w:rsidRPr="006351BF">
        <w:rPr>
          <w:rFonts w:ascii="Arial" w:hAnsi="Arial" w:cs="Arial"/>
          <w:spacing w:val="-1"/>
          <w:sz w:val="24"/>
          <w:szCs w:val="24"/>
        </w:rPr>
        <w:t xml:space="preserve"> </w:t>
      </w:r>
      <w:r w:rsidR="005600A3" w:rsidRPr="006351BF">
        <w:rPr>
          <w:rFonts w:ascii="Arial" w:hAnsi="Arial" w:cs="Arial"/>
          <w:sz w:val="24"/>
          <w:szCs w:val="24"/>
        </w:rPr>
        <w:t>pos</w:t>
      </w:r>
      <w:r w:rsidR="005600A3" w:rsidRPr="006351BF">
        <w:rPr>
          <w:rFonts w:ascii="Arial" w:hAnsi="Arial" w:cs="Arial"/>
          <w:spacing w:val="1"/>
          <w:sz w:val="24"/>
          <w:szCs w:val="24"/>
        </w:rPr>
        <w:t>t</w:t>
      </w:r>
      <w:r w:rsidR="005600A3" w:rsidRPr="006351BF">
        <w:rPr>
          <w:rFonts w:ascii="Arial" w:hAnsi="Arial" w:cs="Arial"/>
          <w:sz w:val="24"/>
          <w:szCs w:val="24"/>
        </w:rPr>
        <w:t>-b</w:t>
      </w:r>
      <w:r w:rsidR="005600A3" w:rsidRPr="006351BF">
        <w:rPr>
          <w:rFonts w:ascii="Arial" w:hAnsi="Arial" w:cs="Arial"/>
          <w:spacing w:val="-1"/>
          <w:sz w:val="24"/>
          <w:szCs w:val="24"/>
        </w:rPr>
        <w:t>ac</w:t>
      </w:r>
      <w:r w:rsidR="005600A3" w:rsidRPr="006351BF">
        <w:rPr>
          <w:rFonts w:ascii="Arial" w:hAnsi="Arial" w:cs="Arial"/>
          <w:spacing w:val="1"/>
          <w:sz w:val="24"/>
          <w:szCs w:val="24"/>
        </w:rPr>
        <w:t>c</w:t>
      </w:r>
      <w:r w:rsidR="005600A3" w:rsidRPr="006351BF">
        <w:rPr>
          <w:rFonts w:ascii="Arial" w:hAnsi="Arial" w:cs="Arial"/>
          <w:spacing w:val="-1"/>
          <w:sz w:val="24"/>
          <w:szCs w:val="24"/>
        </w:rPr>
        <w:t>a</w:t>
      </w:r>
      <w:r w:rsidR="005600A3" w:rsidRPr="006351BF">
        <w:rPr>
          <w:rFonts w:ascii="Arial" w:hAnsi="Arial" w:cs="Arial"/>
          <w:sz w:val="24"/>
          <w:szCs w:val="24"/>
        </w:rPr>
        <w:t>l</w:t>
      </w:r>
      <w:r w:rsidR="005600A3" w:rsidRPr="006351BF">
        <w:rPr>
          <w:rFonts w:ascii="Arial" w:hAnsi="Arial" w:cs="Arial"/>
          <w:spacing w:val="-1"/>
          <w:sz w:val="24"/>
          <w:szCs w:val="24"/>
        </w:rPr>
        <w:t>a</w:t>
      </w:r>
      <w:r w:rsidR="005600A3" w:rsidRPr="006351BF">
        <w:rPr>
          <w:rFonts w:ascii="Arial" w:hAnsi="Arial" w:cs="Arial"/>
          <w:sz w:val="24"/>
          <w:szCs w:val="24"/>
        </w:rPr>
        <w:t>u</w:t>
      </w:r>
      <w:r w:rsidR="005600A3" w:rsidRPr="006351BF">
        <w:rPr>
          <w:rFonts w:ascii="Arial" w:hAnsi="Arial" w:cs="Arial"/>
          <w:spacing w:val="-1"/>
          <w:sz w:val="24"/>
          <w:szCs w:val="24"/>
        </w:rPr>
        <w:t>r</w:t>
      </w:r>
      <w:r w:rsidR="005600A3" w:rsidRPr="006351BF">
        <w:rPr>
          <w:rFonts w:ascii="Arial" w:hAnsi="Arial" w:cs="Arial"/>
          <w:spacing w:val="1"/>
          <w:sz w:val="24"/>
          <w:szCs w:val="24"/>
        </w:rPr>
        <w:t>e</w:t>
      </w:r>
      <w:r w:rsidR="005600A3" w:rsidRPr="006351BF">
        <w:rPr>
          <w:rFonts w:ascii="Arial" w:hAnsi="Arial" w:cs="Arial"/>
          <w:spacing w:val="-1"/>
          <w:sz w:val="24"/>
          <w:szCs w:val="24"/>
        </w:rPr>
        <w:t>a</w:t>
      </w:r>
      <w:r w:rsidR="005600A3" w:rsidRPr="006351BF">
        <w:rPr>
          <w:rFonts w:ascii="Arial" w:hAnsi="Arial" w:cs="Arial"/>
          <w:sz w:val="24"/>
          <w:szCs w:val="24"/>
        </w:rPr>
        <w:t>te</w:t>
      </w:r>
      <w:r w:rsidR="005600A3" w:rsidRPr="006351BF">
        <w:rPr>
          <w:rFonts w:ascii="Arial" w:hAnsi="Arial" w:cs="Arial"/>
          <w:spacing w:val="-1"/>
          <w:sz w:val="24"/>
          <w:szCs w:val="24"/>
        </w:rPr>
        <w:t xml:space="preserve"> </w:t>
      </w:r>
      <w:r w:rsidR="005600A3" w:rsidRPr="006351BF">
        <w:rPr>
          <w:rFonts w:ascii="Arial" w:hAnsi="Arial" w:cs="Arial"/>
          <w:sz w:val="24"/>
          <w:szCs w:val="24"/>
        </w:rPr>
        <w:t>stud</w:t>
      </w:r>
      <w:r w:rsidR="005600A3" w:rsidRPr="006351BF">
        <w:rPr>
          <w:rFonts w:ascii="Arial" w:hAnsi="Arial" w:cs="Arial"/>
          <w:spacing w:val="-1"/>
          <w:sz w:val="24"/>
          <w:szCs w:val="24"/>
        </w:rPr>
        <w:t>e</w:t>
      </w:r>
      <w:r w:rsidR="005600A3" w:rsidRPr="006351BF">
        <w:rPr>
          <w:rFonts w:ascii="Arial" w:hAnsi="Arial" w:cs="Arial"/>
          <w:sz w:val="24"/>
          <w:szCs w:val="24"/>
        </w:rPr>
        <w:t>nt b</w:t>
      </w:r>
      <w:r w:rsidR="005600A3" w:rsidRPr="006351BF">
        <w:rPr>
          <w:rFonts w:ascii="Arial" w:hAnsi="Arial" w:cs="Arial"/>
          <w:spacing w:val="2"/>
          <w:sz w:val="24"/>
          <w:szCs w:val="24"/>
        </w:rPr>
        <w:t>od</w:t>
      </w:r>
      <w:r w:rsidR="005600A3" w:rsidRPr="006351BF">
        <w:rPr>
          <w:rFonts w:ascii="Arial" w:hAnsi="Arial" w:cs="Arial"/>
          <w:sz w:val="24"/>
          <w:szCs w:val="24"/>
        </w:rPr>
        <w:t>y</w:t>
      </w:r>
      <w:r w:rsidR="005600A3" w:rsidRPr="006351BF">
        <w:rPr>
          <w:rFonts w:ascii="Arial" w:hAnsi="Arial" w:cs="Arial"/>
          <w:spacing w:val="-5"/>
          <w:sz w:val="24"/>
          <w:szCs w:val="24"/>
        </w:rPr>
        <w:t xml:space="preserve"> </w:t>
      </w:r>
      <w:r w:rsidR="005600A3" w:rsidRPr="006351BF">
        <w:rPr>
          <w:rFonts w:ascii="Arial" w:hAnsi="Arial" w:cs="Arial"/>
          <w:sz w:val="24"/>
          <w:szCs w:val="24"/>
        </w:rPr>
        <w:t xml:space="preserve">on </w:t>
      </w:r>
      <w:r w:rsidR="005600A3" w:rsidRPr="006351BF">
        <w:rPr>
          <w:rFonts w:ascii="Arial" w:hAnsi="Arial" w:cs="Arial"/>
          <w:spacing w:val="1"/>
          <w:sz w:val="24"/>
          <w:szCs w:val="24"/>
        </w:rPr>
        <w:t>c</w:t>
      </w:r>
      <w:r w:rsidR="005600A3" w:rsidRPr="006351BF">
        <w:rPr>
          <w:rFonts w:ascii="Arial" w:hAnsi="Arial" w:cs="Arial"/>
          <w:spacing w:val="-1"/>
          <w:sz w:val="24"/>
          <w:szCs w:val="24"/>
        </w:rPr>
        <w:t>a</w:t>
      </w:r>
      <w:r w:rsidR="005600A3" w:rsidRPr="006351BF">
        <w:rPr>
          <w:rFonts w:ascii="Arial" w:hAnsi="Arial" w:cs="Arial"/>
          <w:sz w:val="24"/>
          <w:szCs w:val="24"/>
        </w:rPr>
        <w:t>mpus. The</w:t>
      </w:r>
      <w:r w:rsidR="005600A3" w:rsidRPr="006351BF">
        <w:rPr>
          <w:rFonts w:ascii="Arial" w:hAnsi="Arial" w:cs="Arial"/>
          <w:spacing w:val="-1"/>
          <w:sz w:val="24"/>
          <w:szCs w:val="24"/>
        </w:rPr>
        <w:t xml:space="preserve"> f</w:t>
      </w:r>
      <w:r w:rsidR="005600A3" w:rsidRPr="006351BF">
        <w:rPr>
          <w:rFonts w:ascii="Arial" w:hAnsi="Arial" w:cs="Arial"/>
          <w:sz w:val="24"/>
          <w:szCs w:val="24"/>
        </w:rPr>
        <w:t>oll</w:t>
      </w:r>
      <w:r w:rsidR="005600A3" w:rsidRPr="006351BF">
        <w:rPr>
          <w:rFonts w:ascii="Arial" w:hAnsi="Arial" w:cs="Arial"/>
          <w:spacing w:val="2"/>
          <w:sz w:val="24"/>
          <w:szCs w:val="24"/>
        </w:rPr>
        <w:t>o</w:t>
      </w:r>
      <w:r w:rsidR="005600A3" w:rsidRPr="006351BF">
        <w:rPr>
          <w:rFonts w:ascii="Arial" w:hAnsi="Arial" w:cs="Arial"/>
          <w:sz w:val="24"/>
          <w:szCs w:val="24"/>
        </w:rPr>
        <w:t>wing</w:t>
      </w:r>
      <w:r w:rsidR="005600A3" w:rsidRPr="006351BF">
        <w:rPr>
          <w:rFonts w:ascii="Arial" w:hAnsi="Arial" w:cs="Arial"/>
          <w:spacing w:val="-2"/>
          <w:sz w:val="24"/>
          <w:szCs w:val="24"/>
        </w:rPr>
        <w:t xml:space="preserve"> </w:t>
      </w:r>
      <w:r w:rsidR="005600A3" w:rsidRPr="006351BF">
        <w:rPr>
          <w:rFonts w:ascii="Arial" w:hAnsi="Arial" w:cs="Arial"/>
          <w:sz w:val="24"/>
          <w:szCs w:val="24"/>
        </w:rPr>
        <w:t>o</w:t>
      </w:r>
      <w:r w:rsidR="005600A3" w:rsidRPr="006351BF">
        <w:rPr>
          <w:rFonts w:ascii="Arial" w:hAnsi="Arial" w:cs="Arial"/>
          <w:spacing w:val="2"/>
          <w:sz w:val="24"/>
          <w:szCs w:val="24"/>
        </w:rPr>
        <w:t>r</w:t>
      </w:r>
      <w:r w:rsidR="005600A3" w:rsidRPr="006351BF">
        <w:rPr>
          <w:rFonts w:ascii="Arial" w:hAnsi="Arial" w:cs="Arial"/>
          <w:sz w:val="24"/>
          <w:szCs w:val="24"/>
        </w:rPr>
        <w:t>g</w:t>
      </w:r>
      <w:r w:rsidR="005600A3" w:rsidRPr="006351BF">
        <w:rPr>
          <w:rFonts w:ascii="Arial" w:hAnsi="Arial" w:cs="Arial"/>
          <w:spacing w:val="-1"/>
          <w:sz w:val="24"/>
          <w:szCs w:val="24"/>
        </w:rPr>
        <w:t>a</w:t>
      </w:r>
      <w:r w:rsidR="005600A3" w:rsidRPr="006351BF">
        <w:rPr>
          <w:rFonts w:ascii="Arial" w:hAnsi="Arial" w:cs="Arial"/>
          <w:sz w:val="24"/>
          <w:szCs w:val="24"/>
        </w:rPr>
        <w:t>ni</w:t>
      </w:r>
      <w:r w:rsidR="005600A3" w:rsidRPr="006351BF">
        <w:rPr>
          <w:rFonts w:ascii="Arial" w:hAnsi="Arial" w:cs="Arial"/>
          <w:spacing w:val="1"/>
          <w:sz w:val="24"/>
          <w:szCs w:val="24"/>
        </w:rPr>
        <w:t>z</w:t>
      </w:r>
      <w:r w:rsidR="005600A3" w:rsidRPr="006351BF">
        <w:rPr>
          <w:rFonts w:ascii="Arial" w:hAnsi="Arial" w:cs="Arial"/>
          <w:spacing w:val="-1"/>
          <w:sz w:val="24"/>
          <w:szCs w:val="24"/>
        </w:rPr>
        <w:t>a</w:t>
      </w:r>
      <w:r w:rsidR="005600A3" w:rsidRPr="006351BF">
        <w:rPr>
          <w:rFonts w:ascii="Arial" w:hAnsi="Arial" w:cs="Arial"/>
          <w:sz w:val="24"/>
          <w:szCs w:val="24"/>
        </w:rPr>
        <w:t xml:space="preserve">tions </w:t>
      </w:r>
      <w:r w:rsidR="005600A3" w:rsidRPr="006351BF">
        <w:rPr>
          <w:rFonts w:ascii="Arial" w:hAnsi="Arial" w:cs="Arial"/>
          <w:spacing w:val="-1"/>
          <w:sz w:val="24"/>
          <w:szCs w:val="24"/>
        </w:rPr>
        <w:t>re</w:t>
      </w:r>
      <w:r w:rsidR="005600A3" w:rsidRPr="006351BF">
        <w:rPr>
          <w:rFonts w:ascii="Arial" w:hAnsi="Arial" w:cs="Arial"/>
          <w:sz w:val="24"/>
          <w:szCs w:val="24"/>
        </w:rPr>
        <w:t>qu</w:t>
      </w:r>
      <w:r w:rsidR="005600A3" w:rsidRPr="006351BF">
        <w:rPr>
          <w:rFonts w:ascii="Arial" w:hAnsi="Arial" w:cs="Arial"/>
          <w:spacing w:val="1"/>
          <w:sz w:val="24"/>
          <w:szCs w:val="24"/>
        </w:rPr>
        <w:t>e</w:t>
      </w:r>
      <w:r w:rsidR="005600A3" w:rsidRPr="006351BF">
        <w:rPr>
          <w:rFonts w:ascii="Arial" w:hAnsi="Arial" w:cs="Arial"/>
          <w:sz w:val="24"/>
          <w:szCs w:val="24"/>
        </w:rPr>
        <w:t>sting</w:t>
      </w:r>
      <w:r w:rsidR="005600A3" w:rsidRPr="006351BF">
        <w:rPr>
          <w:rFonts w:ascii="Arial" w:hAnsi="Arial" w:cs="Arial"/>
          <w:spacing w:val="-2"/>
          <w:sz w:val="24"/>
          <w:szCs w:val="24"/>
        </w:rPr>
        <w:t xml:space="preserve"> </w:t>
      </w:r>
      <w:r w:rsidR="005600A3" w:rsidRPr="006351BF">
        <w:rPr>
          <w:rFonts w:ascii="Arial" w:hAnsi="Arial" w:cs="Arial"/>
          <w:spacing w:val="-1"/>
          <w:sz w:val="24"/>
          <w:szCs w:val="24"/>
        </w:rPr>
        <w:t>f</w:t>
      </w:r>
      <w:r w:rsidR="005600A3" w:rsidRPr="006351BF">
        <w:rPr>
          <w:rFonts w:ascii="Arial" w:hAnsi="Arial" w:cs="Arial"/>
          <w:sz w:val="24"/>
          <w:szCs w:val="24"/>
        </w:rPr>
        <w:t xml:space="preserve">unds </w:t>
      </w:r>
      <w:r w:rsidR="005600A3" w:rsidRPr="006351BF">
        <w:rPr>
          <w:rFonts w:ascii="Arial" w:hAnsi="Arial" w:cs="Arial"/>
          <w:spacing w:val="-1"/>
          <w:sz w:val="24"/>
          <w:szCs w:val="24"/>
        </w:rPr>
        <w:t>a</w:t>
      </w:r>
      <w:r w:rsidR="005600A3" w:rsidRPr="006351BF">
        <w:rPr>
          <w:rFonts w:ascii="Arial" w:hAnsi="Arial" w:cs="Arial"/>
          <w:spacing w:val="2"/>
          <w:sz w:val="24"/>
          <w:szCs w:val="24"/>
        </w:rPr>
        <w:t>r</w:t>
      </w:r>
      <w:r w:rsidR="005600A3" w:rsidRPr="006351BF">
        <w:rPr>
          <w:rFonts w:ascii="Arial" w:hAnsi="Arial" w:cs="Arial"/>
          <w:spacing w:val="-1"/>
          <w:sz w:val="24"/>
          <w:szCs w:val="24"/>
        </w:rPr>
        <w:t>e</w:t>
      </w:r>
      <w:r w:rsidR="005600A3" w:rsidRPr="006351BF">
        <w:rPr>
          <w:rFonts w:ascii="Arial" w:hAnsi="Arial" w:cs="Arial"/>
          <w:sz w:val="24"/>
          <w:szCs w:val="24"/>
        </w:rPr>
        <w:t xml:space="preserve">: </w:t>
      </w:r>
      <w:r w:rsidR="003D21BA">
        <w:rPr>
          <w:rFonts w:ascii="Arial" w:hAnsi="Arial" w:cs="Arial"/>
          <w:sz w:val="24"/>
          <w:szCs w:val="24"/>
        </w:rPr>
        <w:t>Applied Sport Psychology (ASP),</w:t>
      </w:r>
      <w:r w:rsidR="003D21BA">
        <w:rPr>
          <w:rFonts w:ascii="Arial" w:hAnsi="Arial" w:cs="Arial"/>
          <w:sz w:val="24"/>
          <w:szCs w:val="24"/>
        </w:rPr>
        <w:t xml:space="preserve"> Art Therapy Association</w:t>
      </w:r>
      <w:r w:rsidR="00C748BD">
        <w:rPr>
          <w:rFonts w:ascii="Arial" w:hAnsi="Arial" w:cs="Arial"/>
          <w:sz w:val="24"/>
          <w:szCs w:val="24"/>
        </w:rPr>
        <w:t xml:space="preserve"> (ATA)</w:t>
      </w:r>
      <w:r w:rsidR="003D21BA">
        <w:rPr>
          <w:rFonts w:ascii="Arial" w:hAnsi="Arial" w:cs="Arial"/>
          <w:sz w:val="24"/>
          <w:szCs w:val="24"/>
        </w:rPr>
        <w:t xml:space="preserve">, Association for Chemical </w:t>
      </w:r>
      <w:r w:rsidR="00C748BD">
        <w:rPr>
          <w:rFonts w:ascii="Arial" w:hAnsi="Arial" w:cs="Arial"/>
          <w:sz w:val="24"/>
          <w:szCs w:val="24"/>
        </w:rPr>
        <w:t xml:space="preserve">and Biomedical Engineering Graduate Students (CBEGS), </w:t>
      </w:r>
      <w:r w:rsidR="00621B78">
        <w:rPr>
          <w:rFonts w:ascii="Arial" w:hAnsi="Arial" w:cs="Arial"/>
          <w:sz w:val="24"/>
          <w:szCs w:val="24"/>
        </w:rPr>
        <w:t xml:space="preserve">Association for Women in Mathematics (AWMFSU), Black Graduate Student Association (BGSA), </w:t>
      </w:r>
      <w:r w:rsidR="00C748BD">
        <w:rPr>
          <w:rFonts w:ascii="Arial" w:hAnsi="Arial" w:cs="Arial"/>
          <w:sz w:val="24"/>
          <w:szCs w:val="24"/>
        </w:rPr>
        <w:t xml:space="preserve">The Cell and Molecular Biology Student Association (TCGA), </w:t>
      </w:r>
      <w:proofErr w:type="spellStart"/>
      <w:r w:rsidR="00621B78">
        <w:rPr>
          <w:rFonts w:ascii="Arial" w:hAnsi="Arial" w:cs="Arial"/>
          <w:sz w:val="24"/>
          <w:szCs w:val="24"/>
        </w:rPr>
        <w:t>Cheminoles</w:t>
      </w:r>
      <w:proofErr w:type="spellEnd"/>
      <w:r w:rsidR="00621B78">
        <w:rPr>
          <w:rFonts w:ascii="Arial" w:hAnsi="Arial" w:cs="Arial"/>
          <w:sz w:val="24"/>
          <w:szCs w:val="24"/>
        </w:rPr>
        <w:t xml:space="preserve"> Graduate Student Association (CGSA), </w:t>
      </w:r>
      <w:r w:rsidR="00C748BD">
        <w:rPr>
          <w:rFonts w:ascii="Arial" w:hAnsi="Arial" w:cs="Arial"/>
          <w:sz w:val="24"/>
          <w:szCs w:val="24"/>
        </w:rPr>
        <w:t xml:space="preserve">College of Nursing Student Leadership Council (CON SLC), </w:t>
      </w:r>
      <w:r w:rsidR="00621B78">
        <w:rPr>
          <w:rFonts w:ascii="Arial" w:hAnsi="Arial" w:cs="Arial"/>
          <w:sz w:val="24"/>
          <w:szCs w:val="24"/>
        </w:rPr>
        <w:t xml:space="preserve">The Diversity and Inclusion in Research and Teaching Organization (DIRECTO), Graduate Researchers of Geography (GRG), </w:t>
      </w:r>
      <w:r w:rsidR="00C748BD">
        <w:rPr>
          <w:rFonts w:ascii="Arial" w:hAnsi="Arial" w:cs="Arial"/>
          <w:sz w:val="24"/>
          <w:szCs w:val="24"/>
        </w:rPr>
        <w:t>Graduate Women in Science (GWIS),</w:t>
      </w:r>
      <w:r w:rsidR="00621B78">
        <w:rPr>
          <w:rFonts w:ascii="Arial" w:hAnsi="Arial" w:cs="Arial"/>
          <w:sz w:val="24"/>
          <w:szCs w:val="24"/>
        </w:rPr>
        <w:t xml:space="preserve"> Hispanic Graduate Student Association (HIGSA), History Graduate Student Association (HGSA),</w:t>
      </w:r>
      <w:r w:rsidR="00C748BD">
        <w:rPr>
          <w:rFonts w:ascii="Arial" w:hAnsi="Arial" w:cs="Arial"/>
          <w:sz w:val="24"/>
          <w:szCs w:val="24"/>
        </w:rPr>
        <w:t xml:space="preserve"> Indian Students Association of Tallahassee (INSAT), League of Graduate Student Artists (LGA), </w:t>
      </w:r>
      <w:r w:rsidR="00621B78">
        <w:rPr>
          <w:rFonts w:ascii="Arial" w:hAnsi="Arial" w:cs="Arial"/>
          <w:sz w:val="24"/>
          <w:szCs w:val="24"/>
        </w:rPr>
        <w:t>National Art Education Association (NAEA), Neuroscience Graduate Student Association NGSA), Philosophy Graduate Student Association (PGSA), Physics Graduate Student Association (PGSA), Political Science Graduate Student Association (PSGSA), Public Health Student Association, Student Association for Religious Studies (SARS)</w:t>
      </w:r>
      <w:r w:rsidR="00C748BD">
        <w:rPr>
          <w:rFonts w:ascii="Arial" w:hAnsi="Arial" w:cs="Arial"/>
          <w:sz w:val="24"/>
          <w:szCs w:val="24"/>
        </w:rPr>
        <w:t>, and Society for Musicology.</w:t>
      </w:r>
    </w:p>
    <w:p w:rsidR="009534C3" w:rsidRDefault="00BC47F4" w:rsidP="0075040E">
      <w:pPr>
        <w:spacing w:line="360" w:lineRule="auto"/>
        <w:ind w:right="190" w:firstLine="720"/>
        <w:rPr>
          <w:rFonts w:ascii="Arial" w:hAnsi="Arial" w:cs="Arial"/>
          <w:sz w:val="24"/>
          <w:szCs w:val="24"/>
        </w:rPr>
      </w:pPr>
      <w:r>
        <w:rPr>
          <w:rFonts w:ascii="Arial" w:hAnsi="Arial" w:cs="Arial"/>
          <w:sz w:val="24"/>
          <w:szCs w:val="24"/>
        </w:rPr>
        <w:t xml:space="preserve">Broadly, funding in Organizational Support consists of three event types: 1) </w:t>
      </w:r>
      <w:r w:rsidR="0022618C">
        <w:rPr>
          <w:rFonts w:ascii="Arial" w:hAnsi="Arial" w:cs="Arial"/>
          <w:sz w:val="24"/>
          <w:szCs w:val="24"/>
        </w:rPr>
        <w:t>Identity based</w:t>
      </w:r>
      <w:r>
        <w:rPr>
          <w:rFonts w:ascii="Arial" w:hAnsi="Arial" w:cs="Arial"/>
          <w:sz w:val="24"/>
          <w:szCs w:val="24"/>
        </w:rPr>
        <w:t xml:space="preserve"> student organizations requesting support f</w:t>
      </w:r>
      <w:r w:rsidR="00980CCC">
        <w:rPr>
          <w:rFonts w:ascii="Arial" w:hAnsi="Arial" w:cs="Arial"/>
          <w:sz w:val="24"/>
          <w:szCs w:val="24"/>
        </w:rPr>
        <w:t xml:space="preserve">or cultural events. 2) Graduate student organizations requesting support for student lead conferences and lecture series. 3) Graduate student organizations requesting support for maintaining meetings and events throughout the fiscal year. The committee this year focused on funding events that were capable of engaging the multiple levels and groups of the post-baccalaureate population on campus throughout the upcoming fiscal year. </w:t>
      </w:r>
      <w:r w:rsidR="00541E1B">
        <w:rPr>
          <w:rFonts w:ascii="Arial" w:hAnsi="Arial" w:cs="Arial"/>
          <w:sz w:val="24"/>
          <w:szCs w:val="24"/>
        </w:rPr>
        <w:t xml:space="preserve">With </w:t>
      </w:r>
      <w:r w:rsidR="00621B78">
        <w:rPr>
          <w:rFonts w:ascii="Arial" w:hAnsi="Arial" w:cs="Arial"/>
          <w:sz w:val="24"/>
          <w:szCs w:val="24"/>
        </w:rPr>
        <w:t xml:space="preserve">an increase in organizations requesting funding through </w:t>
      </w:r>
      <w:r w:rsidR="00541E1B">
        <w:rPr>
          <w:rFonts w:ascii="Arial" w:hAnsi="Arial" w:cs="Arial"/>
          <w:sz w:val="24"/>
          <w:szCs w:val="24"/>
        </w:rPr>
        <w:t xml:space="preserve">– the budget committee had to make tough decisions on how to provide opportunities </w:t>
      </w:r>
      <w:r w:rsidR="00621B78">
        <w:rPr>
          <w:rFonts w:ascii="Arial" w:hAnsi="Arial" w:cs="Arial"/>
          <w:sz w:val="24"/>
          <w:szCs w:val="24"/>
        </w:rPr>
        <w:t>while also allowing the organizations room to apply for more funding throughout the year if need be</w:t>
      </w:r>
      <w:r w:rsidR="00541E1B">
        <w:rPr>
          <w:rFonts w:ascii="Arial" w:hAnsi="Arial" w:cs="Arial"/>
          <w:sz w:val="24"/>
          <w:szCs w:val="24"/>
        </w:rPr>
        <w:t xml:space="preserve">. </w:t>
      </w:r>
    </w:p>
    <w:p w:rsidR="00980CCC" w:rsidRDefault="00980CCC" w:rsidP="0075040E">
      <w:pPr>
        <w:spacing w:line="360" w:lineRule="auto"/>
        <w:ind w:right="190" w:firstLine="720"/>
        <w:rPr>
          <w:rFonts w:ascii="Arial" w:hAnsi="Arial" w:cs="Arial"/>
          <w:sz w:val="24"/>
          <w:szCs w:val="24"/>
        </w:rPr>
      </w:pPr>
    </w:p>
    <w:p w:rsidR="00DB333C" w:rsidRDefault="00DB333C" w:rsidP="0075040E">
      <w:pPr>
        <w:spacing w:line="360" w:lineRule="auto"/>
        <w:ind w:firstLine="120"/>
        <w:rPr>
          <w:rFonts w:ascii="Arial" w:hAnsi="Arial" w:cs="Arial"/>
          <w:spacing w:val="1"/>
          <w:sz w:val="24"/>
          <w:szCs w:val="24"/>
        </w:rPr>
      </w:pPr>
      <w:r>
        <w:rPr>
          <w:rFonts w:ascii="Arial" w:hAnsi="Arial" w:cs="Arial"/>
          <w:b/>
          <w:spacing w:val="1"/>
          <w:sz w:val="24"/>
          <w:szCs w:val="24"/>
        </w:rPr>
        <w:lastRenderedPageBreak/>
        <w:t>Applied Sports Psychology</w:t>
      </w:r>
    </w:p>
    <w:p w:rsidR="00980CCC" w:rsidRDefault="00DB333C" w:rsidP="00153B5D">
      <w:pPr>
        <w:spacing w:line="360" w:lineRule="auto"/>
        <w:ind w:firstLine="720"/>
        <w:rPr>
          <w:rFonts w:ascii="Arial" w:hAnsi="Arial" w:cs="Arial"/>
          <w:sz w:val="24"/>
          <w:szCs w:val="24"/>
        </w:rPr>
      </w:pPr>
      <w:r>
        <w:rPr>
          <w:rFonts w:ascii="Arial" w:hAnsi="Arial" w:cs="Arial"/>
          <w:spacing w:val="1"/>
          <w:sz w:val="24"/>
          <w:szCs w:val="24"/>
        </w:rPr>
        <w:t>APS was funded at $</w:t>
      </w:r>
      <w:r w:rsidR="00621B78">
        <w:rPr>
          <w:rFonts w:ascii="Arial" w:hAnsi="Arial" w:cs="Arial"/>
          <w:spacing w:val="1"/>
          <w:sz w:val="24"/>
          <w:szCs w:val="24"/>
        </w:rPr>
        <w:t>400</w:t>
      </w:r>
      <w:r>
        <w:rPr>
          <w:rFonts w:ascii="Arial" w:hAnsi="Arial" w:cs="Arial"/>
          <w:spacing w:val="1"/>
          <w:sz w:val="24"/>
          <w:szCs w:val="24"/>
        </w:rPr>
        <w:t xml:space="preserve"> dollars</w:t>
      </w:r>
      <w:r w:rsidR="00621B78">
        <w:rPr>
          <w:rFonts w:ascii="Arial" w:hAnsi="Arial" w:cs="Arial"/>
          <w:spacing w:val="1"/>
          <w:sz w:val="24"/>
          <w:szCs w:val="24"/>
        </w:rPr>
        <w:t xml:space="preserve"> </w:t>
      </w:r>
      <w:r>
        <w:rPr>
          <w:rFonts w:ascii="Arial" w:hAnsi="Arial" w:cs="Arial"/>
          <w:spacing w:val="1"/>
          <w:sz w:val="24"/>
          <w:szCs w:val="24"/>
        </w:rPr>
        <w:t xml:space="preserve">in food. </w:t>
      </w:r>
      <w:r w:rsidR="00621B78">
        <w:rPr>
          <w:rFonts w:ascii="Arial" w:hAnsi="Arial" w:cs="Arial"/>
          <w:spacing w:val="1"/>
          <w:sz w:val="24"/>
          <w:szCs w:val="24"/>
        </w:rPr>
        <w:t xml:space="preserve">This represents an 89.5 percent decrease in total allocation from the previous fiscal year. </w:t>
      </w:r>
      <w:r w:rsidR="00153B5D">
        <w:rPr>
          <w:rFonts w:ascii="Arial" w:hAnsi="Arial" w:cs="Arial"/>
          <w:spacing w:val="1"/>
          <w:sz w:val="24"/>
          <w:szCs w:val="24"/>
        </w:rPr>
        <w:t>APS has not spent any of their funding from the previous year due to an increase in the speaker’s fee but did not provide adequate plans to use their funding. The committee agreed that the RSO should provide proof of use of their funds before we could fund them for a future event. The committee decided to fund them enough money to provide food for their meetings.</w:t>
      </w:r>
      <w:r w:rsidR="00153B5D" w:rsidRPr="00153B5D">
        <w:rPr>
          <w:rFonts w:ascii="Arial" w:hAnsi="Arial" w:cs="Arial"/>
          <w:sz w:val="24"/>
          <w:szCs w:val="24"/>
        </w:rPr>
        <w:t xml:space="preserve"> </w:t>
      </w:r>
      <w:r w:rsidR="00153B5D">
        <w:rPr>
          <w:rFonts w:ascii="Arial" w:hAnsi="Arial" w:cs="Arial"/>
          <w:sz w:val="24"/>
          <w:szCs w:val="24"/>
        </w:rPr>
        <w:t>The RSO is welcome to submit a proposal for additional funding to the COGS Assembly during the fiscal year.</w:t>
      </w:r>
    </w:p>
    <w:p w:rsidR="00153B5D" w:rsidRDefault="00153B5D" w:rsidP="00153B5D">
      <w:pPr>
        <w:spacing w:line="360" w:lineRule="auto"/>
        <w:ind w:firstLine="720"/>
        <w:rPr>
          <w:rFonts w:ascii="Arial" w:hAnsi="Arial" w:cs="Arial"/>
          <w:spacing w:val="1"/>
          <w:sz w:val="24"/>
          <w:szCs w:val="24"/>
        </w:rPr>
      </w:pPr>
    </w:p>
    <w:p w:rsidR="00980CCC" w:rsidRDefault="00980CCC" w:rsidP="0075040E">
      <w:pPr>
        <w:spacing w:line="360" w:lineRule="auto"/>
        <w:rPr>
          <w:rFonts w:ascii="Arial" w:hAnsi="Arial" w:cs="Arial"/>
          <w:b/>
          <w:spacing w:val="1"/>
          <w:sz w:val="24"/>
          <w:szCs w:val="24"/>
        </w:rPr>
      </w:pPr>
      <w:r w:rsidRPr="00153B5D">
        <w:rPr>
          <w:rFonts w:ascii="Arial" w:hAnsi="Arial" w:cs="Arial"/>
          <w:b/>
          <w:spacing w:val="1"/>
          <w:sz w:val="24"/>
          <w:szCs w:val="24"/>
        </w:rPr>
        <w:t>A</w:t>
      </w:r>
      <w:r w:rsidR="00621B78" w:rsidRPr="00153B5D">
        <w:rPr>
          <w:rFonts w:ascii="Arial" w:hAnsi="Arial" w:cs="Arial"/>
          <w:b/>
          <w:spacing w:val="1"/>
          <w:sz w:val="24"/>
          <w:szCs w:val="24"/>
        </w:rPr>
        <w:t>rt Therapy Association</w:t>
      </w:r>
    </w:p>
    <w:p w:rsidR="00621B78" w:rsidRPr="00621B78" w:rsidRDefault="00980CCC" w:rsidP="00621B78">
      <w:pPr>
        <w:spacing w:line="360" w:lineRule="auto"/>
        <w:rPr>
          <w:rFonts w:ascii="Arial" w:hAnsi="Arial" w:cs="Arial"/>
          <w:spacing w:val="1"/>
          <w:sz w:val="24"/>
          <w:szCs w:val="24"/>
        </w:rPr>
      </w:pPr>
      <w:r>
        <w:rPr>
          <w:rFonts w:ascii="Arial" w:hAnsi="Arial" w:cs="Arial"/>
          <w:b/>
          <w:spacing w:val="1"/>
          <w:sz w:val="24"/>
          <w:szCs w:val="24"/>
        </w:rPr>
        <w:tab/>
      </w:r>
      <w:r>
        <w:rPr>
          <w:rFonts w:ascii="Arial" w:hAnsi="Arial" w:cs="Arial"/>
          <w:spacing w:val="1"/>
          <w:sz w:val="24"/>
          <w:szCs w:val="24"/>
        </w:rPr>
        <w:t>A</w:t>
      </w:r>
      <w:r w:rsidR="00621B78">
        <w:rPr>
          <w:rFonts w:ascii="Arial" w:hAnsi="Arial" w:cs="Arial"/>
          <w:spacing w:val="1"/>
          <w:sz w:val="24"/>
          <w:szCs w:val="24"/>
        </w:rPr>
        <w:t>T</w:t>
      </w:r>
      <w:r>
        <w:rPr>
          <w:rFonts w:ascii="Arial" w:hAnsi="Arial" w:cs="Arial"/>
          <w:spacing w:val="1"/>
          <w:sz w:val="24"/>
          <w:szCs w:val="24"/>
        </w:rPr>
        <w:t xml:space="preserve">A was </w:t>
      </w:r>
      <w:r w:rsidR="00621B78">
        <w:rPr>
          <w:rFonts w:ascii="Arial" w:hAnsi="Arial" w:cs="Arial"/>
          <w:spacing w:val="1"/>
          <w:sz w:val="24"/>
          <w:szCs w:val="24"/>
        </w:rPr>
        <w:t>funded at $2,790 dollars: $2,000 in contractual services, $150 in expense, and $640 in food</w:t>
      </w:r>
      <w:r>
        <w:rPr>
          <w:rFonts w:ascii="Arial" w:hAnsi="Arial" w:cs="Arial"/>
          <w:spacing w:val="1"/>
          <w:sz w:val="24"/>
          <w:szCs w:val="24"/>
        </w:rPr>
        <w:t xml:space="preserve">. </w:t>
      </w:r>
      <w:r w:rsidR="00621B78">
        <w:rPr>
          <w:rFonts w:ascii="Arial" w:hAnsi="Arial" w:cs="Arial"/>
          <w:spacing w:val="1"/>
          <w:sz w:val="24"/>
          <w:szCs w:val="24"/>
        </w:rPr>
        <w:t xml:space="preserve">The Committee is happy to see ATA requesting funding during the annual budget process for the first time. The organization is requesting funds to help with their annual workshop that helps recruit new graduate students to the program. It is the only art therapy program in Florida and the only accredited program in the Southeast. The committee was happy to provide funding for this workshop. The committee decided not to fund their request for travel to the national art therapy conference. While the committee agreed that this travel would help promote the program and university, we agreed that we will not be able to fund this travel with our current budget. </w:t>
      </w:r>
    </w:p>
    <w:p w:rsidR="00980CCC" w:rsidRDefault="00980CCC" w:rsidP="0075040E">
      <w:pPr>
        <w:spacing w:line="360" w:lineRule="auto"/>
        <w:rPr>
          <w:rFonts w:ascii="Arial" w:hAnsi="Arial" w:cs="Arial"/>
          <w:spacing w:val="1"/>
          <w:sz w:val="24"/>
          <w:szCs w:val="24"/>
        </w:rPr>
      </w:pPr>
    </w:p>
    <w:p w:rsidR="00621B78" w:rsidRDefault="00621B78" w:rsidP="0075040E">
      <w:pPr>
        <w:spacing w:line="360" w:lineRule="auto"/>
        <w:rPr>
          <w:rFonts w:ascii="Arial" w:hAnsi="Arial" w:cs="Arial"/>
          <w:b/>
          <w:sz w:val="24"/>
          <w:szCs w:val="24"/>
        </w:rPr>
      </w:pPr>
      <w:r w:rsidRPr="00153B5D">
        <w:rPr>
          <w:rFonts w:ascii="Arial" w:hAnsi="Arial" w:cs="Arial"/>
          <w:b/>
          <w:sz w:val="24"/>
          <w:szCs w:val="24"/>
        </w:rPr>
        <w:t>The Association for Chemical and Biomedical Engineering Graduate Students</w:t>
      </w:r>
    </w:p>
    <w:p w:rsidR="00621B78" w:rsidRDefault="00621B78" w:rsidP="00621B78">
      <w:pPr>
        <w:spacing w:line="360" w:lineRule="auto"/>
        <w:ind w:right="266" w:firstLine="720"/>
        <w:rPr>
          <w:rFonts w:ascii="Arial" w:hAnsi="Arial" w:cs="Arial"/>
          <w:sz w:val="24"/>
          <w:szCs w:val="24"/>
        </w:rPr>
      </w:pPr>
      <w:r>
        <w:rPr>
          <w:rFonts w:ascii="Arial" w:hAnsi="Arial" w:cs="Arial"/>
          <w:sz w:val="24"/>
          <w:szCs w:val="24"/>
        </w:rPr>
        <w:t>CBEGS</w:t>
      </w:r>
      <w:r>
        <w:rPr>
          <w:rFonts w:ascii="Arial" w:hAnsi="Arial" w:cs="Arial"/>
          <w:sz w:val="24"/>
          <w:szCs w:val="24"/>
        </w:rPr>
        <w:t xml:space="preserve"> was funded </w:t>
      </w:r>
      <w:r>
        <w:rPr>
          <w:rFonts w:ascii="Arial" w:hAnsi="Arial" w:cs="Arial"/>
          <w:sz w:val="24"/>
          <w:szCs w:val="24"/>
        </w:rPr>
        <w:t xml:space="preserve">$1,800 dollars: </w:t>
      </w:r>
      <w:r>
        <w:rPr>
          <w:rFonts w:ascii="Arial" w:hAnsi="Arial" w:cs="Arial"/>
          <w:sz w:val="24"/>
          <w:szCs w:val="24"/>
        </w:rPr>
        <w:t>$</w:t>
      </w:r>
      <w:r>
        <w:rPr>
          <w:rFonts w:ascii="Arial" w:hAnsi="Arial" w:cs="Arial"/>
          <w:sz w:val="24"/>
          <w:szCs w:val="24"/>
        </w:rPr>
        <w:t>1,0</w:t>
      </w:r>
      <w:r>
        <w:rPr>
          <w:rFonts w:ascii="Arial" w:hAnsi="Arial" w:cs="Arial"/>
          <w:sz w:val="24"/>
          <w:szCs w:val="24"/>
        </w:rPr>
        <w:t xml:space="preserve">00 in </w:t>
      </w:r>
      <w:r>
        <w:rPr>
          <w:rFonts w:ascii="Arial" w:hAnsi="Arial" w:cs="Arial"/>
          <w:sz w:val="24"/>
          <w:szCs w:val="24"/>
        </w:rPr>
        <w:t>contractual services</w:t>
      </w:r>
      <w:r>
        <w:rPr>
          <w:rFonts w:ascii="Arial" w:hAnsi="Arial" w:cs="Arial"/>
          <w:sz w:val="24"/>
          <w:szCs w:val="24"/>
        </w:rPr>
        <w:t xml:space="preserve"> and $</w:t>
      </w:r>
      <w:r>
        <w:rPr>
          <w:rFonts w:ascii="Arial" w:hAnsi="Arial" w:cs="Arial"/>
          <w:sz w:val="24"/>
          <w:szCs w:val="24"/>
        </w:rPr>
        <w:t>8</w:t>
      </w:r>
      <w:r>
        <w:rPr>
          <w:rFonts w:ascii="Arial" w:hAnsi="Arial" w:cs="Arial"/>
          <w:sz w:val="24"/>
          <w:szCs w:val="24"/>
        </w:rPr>
        <w:t xml:space="preserve">00 in </w:t>
      </w:r>
      <w:r>
        <w:rPr>
          <w:rFonts w:ascii="Arial" w:hAnsi="Arial" w:cs="Arial"/>
          <w:sz w:val="24"/>
          <w:szCs w:val="24"/>
        </w:rPr>
        <w:t>food</w:t>
      </w:r>
      <w:r>
        <w:rPr>
          <w:rFonts w:ascii="Arial" w:hAnsi="Arial" w:cs="Arial"/>
          <w:sz w:val="24"/>
          <w:szCs w:val="24"/>
        </w:rPr>
        <w:t xml:space="preserve">. The </w:t>
      </w:r>
      <w:r>
        <w:rPr>
          <w:rFonts w:ascii="Arial" w:hAnsi="Arial" w:cs="Arial"/>
          <w:sz w:val="24"/>
          <w:szCs w:val="24"/>
        </w:rPr>
        <w:t xml:space="preserve">committee is happy to see this RSO requesting funding during the annual budget process for the first time. The RSO was seeking funding for their organization meetings, honorarium for speakers for their departmental seminars, and travel expenses for their students to attend conferences. The committee agreed that funding the food for their meetings and speakers was an appropriate use of funding that will help the RSO grow and assist in the development of the students. However, the committee felt that the travel expenses were not appropriate use of COGS funds due to our restrictions on group travel for the purpose of tabling or promoting the organization. The Committee encourage the RSO to apply for funding through the COGS travel grants. </w:t>
      </w:r>
    </w:p>
    <w:p w:rsidR="00621B78" w:rsidRDefault="00621B78" w:rsidP="00621B78">
      <w:pPr>
        <w:spacing w:line="360" w:lineRule="auto"/>
        <w:ind w:right="266" w:firstLine="720"/>
        <w:rPr>
          <w:rFonts w:ascii="Arial" w:hAnsi="Arial" w:cs="Arial"/>
          <w:sz w:val="24"/>
          <w:szCs w:val="24"/>
        </w:rPr>
      </w:pPr>
    </w:p>
    <w:p w:rsidR="00621B78" w:rsidRDefault="00621B78" w:rsidP="00621B78">
      <w:pPr>
        <w:spacing w:line="360" w:lineRule="auto"/>
        <w:rPr>
          <w:rFonts w:ascii="Arial" w:hAnsi="Arial" w:cs="Arial"/>
          <w:b/>
          <w:sz w:val="24"/>
          <w:szCs w:val="24"/>
        </w:rPr>
      </w:pPr>
      <w:r w:rsidRPr="00153B5D">
        <w:rPr>
          <w:rFonts w:ascii="Arial" w:hAnsi="Arial" w:cs="Arial"/>
          <w:b/>
          <w:sz w:val="24"/>
          <w:szCs w:val="24"/>
        </w:rPr>
        <w:t xml:space="preserve">The Association for </w:t>
      </w:r>
      <w:r w:rsidRPr="00153B5D">
        <w:rPr>
          <w:rFonts w:ascii="Arial" w:hAnsi="Arial" w:cs="Arial"/>
          <w:b/>
          <w:sz w:val="24"/>
          <w:szCs w:val="24"/>
        </w:rPr>
        <w:t>Women in Mathematics</w:t>
      </w:r>
    </w:p>
    <w:p w:rsidR="00621B78" w:rsidRDefault="00621B78" w:rsidP="00621B78">
      <w:pPr>
        <w:spacing w:line="360" w:lineRule="auto"/>
        <w:ind w:right="266" w:firstLine="720"/>
        <w:rPr>
          <w:rFonts w:ascii="Arial" w:hAnsi="Arial" w:cs="Arial"/>
          <w:sz w:val="24"/>
          <w:szCs w:val="24"/>
        </w:rPr>
      </w:pPr>
      <w:r>
        <w:rPr>
          <w:rFonts w:ascii="Arial" w:hAnsi="Arial" w:cs="Arial"/>
          <w:spacing w:val="1"/>
          <w:sz w:val="24"/>
          <w:szCs w:val="24"/>
        </w:rPr>
        <w:t>AWMFSU</w:t>
      </w:r>
      <w:r>
        <w:rPr>
          <w:rFonts w:ascii="Arial" w:hAnsi="Arial" w:cs="Arial"/>
          <w:spacing w:val="1"/>
          <w:sz w:val="24"/>
          <w:szCs w:val="24"/>
        </w:rPr>
        <w:t xml:space="preserve"> was zero funded in the budget process</w:t>
      </w:r>
      <w:r>
        <w:rPr>
          <w:rFonts w:ascii="Arial" w:hAnsi="Arial" w:cs="Arial"/>
          <w:sz w:val="24"/>
          <w:szCs w:val="24"/>
        </w:rPr>
        <w:t>. While the committee agrees that the RSO’s goals and purpose are in line with COGS mission, the organization is composed of a majority of undergraduate students. The committee encourages the RSO to request funding through the undergraduate SGA system.</w:t>
      </w:r>
    </w:p>
    <w:p w:rsidR="00621B78" w:rsidRDefault="00621B78" w:rsidP="00621B78">
      <w:pPr>
        <w:spacing w:line="360" w:lineRule="auto"/>
        <w:rPr>
          <w:rFonts w:ascii="Arial" w:hAnsi="Arial" w:cs="Arial"/>
          <w:b/>
          <w:spacing w:val="1"/>
          <w:sz w:val="24"/>
          <w:szCs w:val="24"/>
          <w:highlight w:val="green"/>
        </w:rPr>
      </w:pPr>
    </w:p>
    <w:p w:rsidR="00621B78" w:rsidRPr="006351BF" w:rsidRDefault="00621B78" w:rsidP="00621B78">
      <w:pPr>
        <w:spacing w:line="360" w:lineRule="auto"/>
        <w:rPr>
          <w:rFonts w:ascii="Arial" w:hAnsi="Arial" w:cs="Arial"/>
          <w:sz w:val="24"/>
          <w:szCs w:val="24"/>
        </w:rPr>
      </w:pPr>
      <w:r w:rsidRPr="00153B5D">
        <w:rPr>
          <w:rFonts w:ascii="Arial" w:hAnsi="Arial" w:cs="Arial"/>
          <w:b/>
          <w:spacing w:val="1"/>
          <w:sz w:val="24"/>
          <w:szCs w:val="24"/>
        </w:rPr>
        <w:t>B</w:t>
      </w:r>
      <w:r w:rsidRPr="00153B5D">
        <w:rPr>
          <w:rFonts w:ascii="Arial" w:hAnsi="Arial" w:cs="Arial"/>
          <w:b/>
          <w:sz w:val="24"/>
          <w:szCs w:val="24"/>
        </w:rPr>
        <w:t>la</w:t>
      </w:r>
      <w:r w:rsidRPr="00153B5D">
        <w:rPr>
          <w:rFonts w:ascii="Arial" w:hAnsi="Arial" w:cs="Arial"/>
          <w:b/>
          <w:spacing w:val="-1"/>
          <w:sz w:val="24"/>
          <w:szCs w:val="24"/>
        </w:rPr>
        <w:t>c</w:t>
      </w:r>
      <w:r w:rsidRPr="00153B5D">
        <w:rPr>
          <w:rFonts w:ascii="Arial" w:hAnsi="Arial" w:cs="Arial"/>
          <w:b/>
          <w:sz w:val="24"/>
          <w:szCs w:val="24"/>
        </w:rPr>
        <w:t>k</w:t>
      </w:r>
      <w:r w:rsidRPr="00153B5D">
        <w:rPr>
          <w:rFonts w:ascii="Arial" w:hAnsi="Arial" w:cs="Arial"/>
          <w:b/>
          <w:spacing w:val="1"/>
          <w:sz w:val="24"/>
          <w:szCs w:val="24"/>
        </w:rPr>
        <w:t xml:space="preserve"> </w:t>
      </w:r>
      <w:r w:rsidRPr="00153B5D">
        <w:rPr>
          <w:rFonts w:ascii="Arial" w:hAnsi="Arial" w:cs="Arial"/>
          <w:b/>
          <w:spacing w:val="-2"/>
          <w:sz w:val="24"/>
          <w:szCs w:val="24"/>
        </w:rPr>
        <w:t>G</w:t>
      </w:r>
      <w:r w:rsidRPr="00153B5D">
        <w:rPr>
          <w:rFonts w:ascii="Arial" w:hAnsi="Arial" w:cs="Arial"/>
          <w:b/>
          <w:spacing w:val="-1"/>
          <w:sz w:val="24"/>
          <w:szCs w:val="24"/>
        </w:rPr>
        <w:t>r</w:t>
      </w:r>
      <w:r w:rsidRPr="00153B5D">
        <w:rPr>
          <w:rFonts w:ascii="Arial" w:hAnsi="Arial" w:cs="Arial"/>
          <w:b/>
          <w:sz w:val="24"/>
          <w:szCs w:val="24"/>
        </w:rPr>
        <w:t>a</w:t>
      </w:r>
      <w:r w:rsidRPr="00153B5D">
        <w:rPr>
          <w:rFonts w:ascii="Arial" w:hAnsi="Arial" w:cs="Arial"/>
          <w:b/>
          <w:spacing w:val="1"/>
          <w:sz w:val="24"/>
          <w:szCs w:val="24"/>
        </w:rPr>
        <w:t>du</w:t>
      </w:r>
      <w:r w:rsidRPr="00153B5D">
        <w:rPr>
          <w:rFonts w:ascii="Arial" w:hAnsi="Arial" w:cs="Arial"/>
          <w:b/>
          <w:sz w:val="24"/>
          <w:szCs w:val="24"/>
        </w:rPr>
        <w:t>a</w:t>
      </w:r>
      <w:r w:rsidRPr="00153B5D">
        <w:rPr>
          <w:rFonts w:ascii="Arial" w:hAnsi="Arial" w:cs="Arial"/>
          <w:b/>
          <w:spacing w:val="-1"/>
          <w:sz w:val="24"/>
          <w:szCs w:val="24"/>
        </w:rPr>
        <w:t>t</w:t>
      </w:r>
      <w:r w:rsidRPr="00153B5D">
        <w:rPr>
          <w:rFonts w:ascii="Arial" w:hAnsi="Arial" w:cs="Arial"/>
          <w:b/>
          <w:sz w:val="24"/>
          <w:szCs w:val="24"/>
        </w:rPr>
        <w:t>e</w:t>
      </w:r>
      <w:r w:rsidRPr="00153B5D">
        <w:rPr>
          <w:rFonts w:ascii="Arial" w:hAnsi="Arial" w:cs="Arial"/>
          <w:b/>
          <w:spacing w:val="-1"/>
          <w:sz w:val="24"/>
          <w:szCs w:val="24"/>
        </w:rPr>
        <w:t xml:space="preserve"> </w:t>
      </w:r>
      <w:r w:rsidRPr="00153B5D">
        <w:rPr>
          <w:rFonts w:ascii="Arial" w:hAnsi="Arial" w:cs="Arial"/>
          <w:b/>
          <w:spacing w:val="1"/>
          <w:sz w:val="24"/>
          <w:szCs w:val="24"/>
        </w:rPr>
        <w:t>S</w:t>
      </w:r>
      <w:r w:rsidRPr="00153B5D">
        <w:rPr>
          <w:rFonts w:ascii="Arial" w:hAnsi="Arial" w:cs="Arial"/>
          <w:b/>
          <w:spacing w:val="-1"/>
          <w:sz w:val="24"/>
          <w:szCs w:val="24"/>
        </w:rPr>
        <w:t>t</w:t>
      </w:r>
      <w:r w:rsidRPr="00153B5D">
        <w:rPr>
          <w:rFonts w:ascii="Arial" w:hAnsi="Arial" w:cs="Arial"/>
          <w:b/>
          <w:spacing w:val="1"/>
          <w:sz w:val="24"/>
          <w:szCs w:val="24"/>
        </w:rPr>
        <w:t>ud</w:t>
      </w:r>
      <w:r w:rsidRPr="00153B5D">
        <w:rPr>
          <w:rFonts w:ascii="Arial" w:hAnsi="Arial" w:cs="Arial"/>
          <w:b/>
          <w:spacing w:val="-1"/>
          <w:sz w:val="24"/>
          <w:szCs w:val="24"/>
        </w:rPr>
        <w:t>e</w:t>
      </w:r>
      <w:r w:rsidRPr="00153B5D">
        <w:rPr>
          <w:rFonts w:ascii="Arial" w:hAnsi="Arial" w:cs="Arial"/>
          <w:b/>
          <w:spacing w:val="1"/>
          <w:sz w:val="24"/>
          <w:szCs w:val="24"/>
        </w:rPr>
        <w:t>n</w:t>
      </w:r>
      <w:r w:rsidRPr="00153B5D">
        <w:rPr>
          <w:rFonts w:ascii="Arial" w:hAnsi="Arial" w:cs="Arial"/>
          <w:b/>
          <w:sz w:val="24"/>
          <w:szCs w:val="24"/>
        </w:rPr>
        <w:t>t</w:t>
      </w:r>
      <w:r w:rsidRPr="00153B5D">
        <w:rPr>
          <w:rFonts w:ascii="Arial" w:hAnsi="Arial" w:cs="Arial"/>
          <w:b/>
          <w:spacing w:val="-1"/>
          <w:sz w:val="24"/>
          <w:szCs w:val="24"/>
        </w:rPr>
        <w:t xml:space="preserve"> </w:t>
      </w:r>
      <w:r w:rsidRPr="00153B5D">
        <w:rPr>
          <w:rFonts w:ascii="Arial" w:hAnsi="Arial" w:cs="Arial"/>
          <w:b/>
          <w:sz w:val="24"/>
          <w:szCs w:val="24"/>
        </w:rPr>
        <w:t>Asso</w:t>
      </w:r>
      <w:r w:rsidRPr="00153B5D">
        <w:rPr>
          <w:rFonts w:ascii="Arial" w:hAnsi="Arial" w:cs="Arial"/>
          <w:b/>
          <w:spacing w:val="-1"/>
          <w:sz w:val="24"/>
          <w:szCs w:val="24"/>
        </w:rPr>
        <w:t>c</w:t>
      </w:r>
      <w:r w:rsidRPr="00153B5D">
        <w:rPr>
          <w:rFonts w:ascii="Arial" w:hAnsi="Arial" w:cs="Arial"/>
          <w:b/>
          <w:sz w:val="24"/>
          <w:szCs w:val="24"/>
        </w:rPr>
        <w:t>ia</w:t>
      </w:r>
      <w:r w:rsidRPr="00153B5D">
        <w:rPr>
          <w:rFonts w:ascii="Arial" w:hAnsi="Arial" w:cs="Arial"/>
          <w:b/>
          <w:spacing w:val="-1"/>
          <w:sz w:val="24"/>
          <w:szCs w:val="24"/>
        </w:rPr>
        <w:t>t</w:t>
      </w:r>
      <w:r w:rsidRPr="00153B5D">
        <w:rPr>
          <w:rFonts w:ascii="Arial" w:hAnsi="Arial" w:cs="Arial"/>
          <w:b/>
          <w:sz w:val="24"/>
          <w:szCs w:val="24"/>
        </w:rPr>
        <w:t>ion</w:t>
      </w:r>
    </w:p>
    <w:p w:rsidR="00621B78" w:rsidRDefault="00621B78" w:rsidP="00621B78">
      <w:pPr>
        <w:spacing w:line="360" w:lineRule="auto"/>
        <w:ind w:left="100" w:right="223" w:firstLine="620"/>
        <w:rPr>
          <w:rFonts w:ascii="Arial" w:hAnsi="Arial" w:cs="Arial"/>
          <w:sz w:val="24"/>
          <w:szCs w:val="24"/>
        </w:rPr>
      </w:pP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pacing w:val="-2"/>
          <w:sz w:val="24"/>
          <w:szCs w:val="24"/>
        </w:rPr>
        <w:t>B</w:t>
      </w:r>
      <w:r w:rsidRPr="006351BF">
        <w:rPr>
          <w:rFonts w:ascii="Arial" w:hAnsi="Arial" w:cs="Arial"/>
          <w:sz w:val="24"/>
          <w:szCs w:val="24"/>
        </w:rPr>
        <w:t>G</w:t>
      </w:r>
      <w:r w:rsidRPr="006351BF">
        <w:rPr>
          <w:rFonts w:ascii="Arial" w:hAnsi="Arial" w:cs="Arial"/>
          <w:spacing w:val="1"/>
          <w:sz w:val="24"/>
          <w:szCs w:val="24"/>
        </w:rPr>
        <w:t>S</w:t>
      </w:r>
      <w:r w:rsidRPr="006351BF">
        <w:rPr>
          <w:rFonts w:ascii="Arial" w:hAnsi="Arial" w:cs="Arial"/>
          <w:sz w:val="24"/>
          <w:szCs w:val="24"/>
        </w:rPr>
        <w:t xml:space="preserve">A </w:t>
      </w:r>
      <w:r w:rsidRPr="006351BF">
        <w:rPr>
          <w:rFonts w:ascii="Arial" w:hAnsi="Arial" w:cs="Arial"/>
          <w:spacing w:val="2"/>
          <w:sz w:val="24"/>
          <w:szCs w:val="24"/>
        </w:rPr>
        <w:t>w</w:t>
      </w:r>
      <w:r w:rsidRPr="006351BF">
        <w:rPr>
          <w:rFonts w:ascii="Arial" w:hAnsi="Arial" w:cs="Arial"/>
          <w:spacing w:val="-1"/>
          <w:sz w:val="24"/>
          <w:szCs w:val="24"/>
        </w:rPr>
        <w:t>a</w:t>
      </w:r>
      <w:r w:rsidRPr="006351BF">
        <w:rPr>
          <w:rFonts w:ascii="Arial" w:hAnsi="Arial" w:cs="Arial"/>
          <w:sz w:val="24"/>
          <w:szCs w:val="24"/>
        </w:rPr>
        <w:t xml:space="preserve">s </w:t>
      </w:r>
      <w:r w:rsidRPr="006351BF">
        <w:rPr>
          <w:rFonts w:ascii="Arial" w:hAnsi="Arial" w:cs="Arial"/>
          <w:spacing w:val="-1"/>
          <w:sz w:val="24"/>
          <w:szCs w:val="24"/>
        </w:rPr>
        <w:t>f</w:t>
      </w:r>
      <w:r w:rsidRPr="006351BF">
        <w:rPr>
          <w:rFonts w:ascii="Arial" w:hAnsi="Arial" w:cs="Arial"/>
          <w:sz w:val="24"/>
          <w:szCs w:val="24"/>
        </w:rPr>
        <w:t>und</w:t>
      </w:r>
      <w:r w:rsidRPr="006351BF">
        <w:rPr>
          <w:rFonts w:ascii="Arial" w:hAnsi="Arial" w:cs="Arial"/>
          <w:spacing w:val="-1"/>
          <w:sz w:val="24"/>
          <w:szCs w:val="24"/>
        </w:rPr>
        <w:t>e</w:t>
      </w:r>
      <w:r w:rsidRPr="006351BF">
        <w:rPr>
          <w:rFonts w:ascii="Arial" w:hAnsi="Arial" w:cs="Arial"/>
          <w:sz w:val="24"/>
          <w:szCs w:val="24"/>
        </w:rPr>
        <w:t>d</w:t>
      </w:r>
      <w:r w:rsidRPr="006351BF">
        <w:rPr>
          <w:rFonts w:ascii="Arial" w:hAnsi="Arial" w:cs="Arial"/>
          <w:spacing w:val="2"/>
          <w:sz w:val="24"/>
          <w:szCs w:val="24"/>
        </w:rPr>
        <w:t xml:space="preserve"> </w:t>
      </w:r>
      <w:r w:rsidRPr="006351BF">
        <w:rPr>
          <w:rFonts w:ascii="Arial" w:hAnsi="Arial" w:cs="Arial"/>
          <w:spacing w:val="1"/>
          <w:sz w:val="24"/>
          <w:szCs w:val="24"/>
        </w:rPr>
        <w:t>a</w:t>
      </w:r>
      <w:r w:rsidRPr="006351BF">
        <w:rPr>
          <w:rFonts w:ascii="Arial" w:hAnsi="Arial" w:cs="Arial"/>
          <w:sz w:val="24"/>
          <w:szCs w:val="24"/>
        </w:rPr>
        <w:t>t $</w:t>
      </w:r>
      <w:r>
        <w:rPr>
          <w:rFonts w:ascii="Arial" w:hAnsi="Arial" w:cs="Arial"/>
          <w:sz w:val="24"/>
          <w:szCs w:val="24"/>
        </w:rPr>
        <w:t>500</w:t>
      </w:r>
      <w:r w:rsidRPr="006351BF">
        <w:rPr>
          <w:rFonts w:ascii="Arial" w:hAnsi="Arial" w:cs="Arial"/>
          <w:sz w:val="24"/>
          <w:szCs w:val="24"/>
        </w:rPr>
        <w:t xml:space="preserve"> doll</w:t>
      </w:r>
      <w:r w:rsidRPr="006351BF">
        <w:rPr>
          <w:rFonts w:ascii="Arial" w:hAnsi="Arial" w:cs="Arial"/>
          <w:spacing w:val="-1"/>
          <w:sz w:val="24"/>
          <w:szCs w:val="24"/>
        </w:rPr>
        <w:t>ar</w:t>
      </w:r>
      <w:r w:rsidRPr="006351BF">
        <w:rPr>
          <w:rFonts w:ascii="Arial" w:hAnsi="Arial" w:cs="Arial"/>
          <w:sz w:val="24"/>
          <w:szCs w:val="24"/>
        </w:rPr>
        <w:t>s</w:t>
      </w:r>
      <w:r>
        <w:rPr>
          <w:rFonts w:ascii="Arial" w:hAnsi="Arial" w:cs="Arial"/>
          <w:sz w:val="24"/>
          <w:szCs w:val="24"/>
        </w:rPr>
        <w:t xml:space="preserve"> in </w:t>
      </w:r>
      <w:r>
        <w:rPr>
          <w:rFonts w:ascii="Arial" w:hAnsi="Arial" w:cs="Arial"/>
          <w:sz w:val="24"/>
          <w:szCs w:val="24"/>
        </w:rPr>
        <w:t>e</w:t>
      </w:r>
      <w:r>
        <w:rPr>
          <w:rFonts w:ascii="Arial" w:hAnsi="Arial" w:cs="Arial"/>
          <w:sz w:val="24"/>
          <w:szCs w:val="24"/>
        </w:rPr>
        <w:t>xpense</w:t>
      </w:r>
      <w:r w:rsidRPr="006351BF">
        <w:rPr>
          <w:rFonts w:ascii="Arial" w:hAnsi="Arial" w:cs="Arial"/>
          <w:sz w:val="24"/>
          <w:szCs w:val="24"/>
        </w:rPr>
        <w:t>.</w:t>
      </w:r>
      <w:r>
        <w:rPr>
          <w:rFonts w:ascii="Arial" w:hAnsi="Arial" w:cs="Arial"/>
          <w:sz w:val="24"/>
          <w:szCs w:val="24"/>
        </w:rPr>
        <w:t xml:space="preserve"> </w:t>
      </w:r>
      <w:r>
        <w:rPr>
          <w:rFonts w:ascii="Arial" w:hAnsi="Arial" w:cs="Arial"/>
          <w:spacing w:val="1"/>
          <w:sz w:val="24"/>
          <w:szCs w:val="24"/>
        </w:rPr>
        <w:t>This represents an 8</w:t>
      </w:r>
      <w:r>
        <w:rPr>
          <w:rFonts w:ascii="Arial" w:hAnsi="Arial" w:cs="Arial"/>
          <w:spacing w:val="1"/>
          <w:sz w:val="24"/>
          <w:szCs w:val="24"/>
        </w:rPr>
        <w:t>7</w:t>
      </w:r>
      <w:r>
        <w:rPr>
          <w:rFonts w:ascii="Arial" w:hAnsi="Arial" w:cs="Arial"/>
          <w:spacing w:val="1"/>
          <w:sz w:val="24"/>
          <w:szCs w:val="24"/>
        </w:rPr>
        <w:t>.5 percent decrease in total allocation from the previous fiscal year</w:t>
      </w:r>
      <w:r>
        <w:rPr>
          <w:rFonts w:ascii="Arial" w:hAnsi="Arial" w:cs="Arial"/>
          <w:spacing w:val="1"/>
          <w:sz w:val="24"/>
          <w:szCs w:val="24"/>
        </w:rPr>
        <w:t>.</w:t>
      </w:r>
      <w:r w:rsidRPr="006351BF">
        <w:rPr>
          <w:rFonts w:ascii="Arial" w:hAnsi="Arial" w:cs="Arial"/>
          <w:sz w:val="24"/>
          <w:szCs w:val="24"/>
        </w:rPr>
        <w:t xml:space="preserve"> </w:t>
      </w:r>
      <w:r w:rsidRPr="006351BF">
        <w:rPr>
          <w:rFonts w:ascii="Arial" w:hAnsi="Arial" w:cs="Arial"/>
          <w:sz w:val="24"/>
          <w:szCs w:val="24"/>
        </w:rPr>
        <w:t>T</w:t>
      </w:r>
      <w:r w:rsidRPr="006351BF">
        <w:rPr>
          <w:rFonts w:ascii="Arial" w:hAnsi="Arial" w:cs="Arial"/>
          <w:spacing w:val="2"/>
          <w:sz w:val="24"/>
          <w:szCs w:val="24"/>
        </w:rPr>
        <w:t>h</w:t>
      </w:r>
      <w:r w:rsidRPr="006351BF">
        <w:rPr>
          <w:rFonts w:ascii="Arial" w:hAnsi="Arial" w:cs="Arial"/>
          <w:sz w:val="24"/>
          <w:szCs w:val="24"/>
        </w:rPr>
        <w:t>e</w:t>
      </w:r>
      <w:r w:rsidRPr="006351BF">
        <w:rPr>
          <w:rFonts w:ascii="Arial" w:hAnsi="Arial" w:cs="Arial"/>
          <w:spacing w:val="-1"/>
          <w:sz w:val="24"/>
          <w:szCs w:val="24"/>
        </w:rPr>
        <w:t xml:space="preserve"> c</w:t>
      </w:r>
      <w:r w:rsidRPr="006351BF">
        <w:rPr>
          <w:rFonts w:ascii="Arial" w:hAnsi="Arial" w:cs="Arial"/>
          <w:sz w:val="24"/>
          <w:szCs w:val="24"/>
        </w:rPr>
        <w:t>ommitt</w:t>
      </w:r>
      <w:r w:rsidRPr="006351BF">
        <w:rPr>
          <w:rFonts w:ascii="Arial" w:hAnsi="Arial" w:cs="Arial"/>
          <w:spacing w:val="-1"/>
          <w:sz w:val="24"/>
          <w:szCs w:val="24"/>
        </w:rPr>
        <w:t>e</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z w:val="24"/>
          <w:szCs w:val="24"/>
        </w:rPr>
        <w:t>is int</w:t>
      </w:r>
      <w:r w:rsidRPr="006351BF">
        <w:rPr>
          <w:rFonts w:ascii="Arial" w:hAnsi="Arial" w:cs="Arial"/>
          <w:spacing w:val="-1"/>
          <w:sz w:val="24"/>
          <w:szCs w:val="24"/>
        </w:rPr>
        <w:t>ere</w:t>
      </w:r>
      <w:r w:rsidRPr="006351BF">
        <w:rPr>
          <w:rFonts w:ascii="Arial" w:hAnsi="Arial" w:cs="Arial"/>
          <w:sz w:val="24"/>
          <w:szCs w:val="24"/>
        </w:rPr>
        <w:t>st</w:t>
      </w:r>
      <w:r w:rsidRPr="006351BF">
        <w:rPr>
          <w:rFonts w:ascii="Arial" w:hAnsi="Arial" w:cs="Arial"/>
          <w:spacing w:val="-1"/>
          <w:sz w:val="24"/>
          <w:szCs w:val="24"/>
        </w:rPr>
        <w:t>e</w:t>
      </w:r>
      <w:r w:rsidRPr="006351BF">
        <w:rPr>
          <w:rFonts w:ascii="Arial" w:hAnsi="Arial" w:cs="Arial"/>
          <w:sz w:val="24"/>
          <w:szCs w:val="24"/>
        </w:rPr>
        <w:t>d</w:t>
      </w:r>
      <w:r w:rsidRPr="006351BF">
        <w:rPr>
          <w:rFonts w:ascii="Arial" w:hAnsi="Arial" w:cs="Arial"/>
          <w:spacing w:val="2"/>
          <w:sz w:val="24"/>
          <w:szCs w:val="24"/>
        </w:rPr>
        <w:t xml:space="preserve"> </w:t>
      </w:r>
      <w:r w:rsidRPr="006351BF">
        <w:rPr>
          <w:rFonts w:ascii="Arial" w:hAnsi="Arial" w:cs="Arial"/>
          <w:sz w:val="24"/>
          <w:szCs w:val="24"/>
        </w:rPr>
        <w:t>in p</w:t>
      </w:r>
      <w:r w:rsidRPr="006351BF">
        <w:rPr>
          <w:rFonts w:ascii="Arial" w:hAnsi="Arial" w:cs="Arial"/>
          <w:spacing w:val="-1"/>
          <w:sz w:val="24"/>
          <w:szCs w:val="24"/>
        </w:rPr>
        <w:t>r</w:t>
      </w:r>
      <w:r w:rsidRPr="006351BF">
        <w:rPr>
          <w:rFonts w:ascii="Arial" w:hAnsi="Arial" w:cs="Arial"/>
          <w:sz w:val="24"/>
          <w:szCs w:val="24"/>
        </w:rPr>
        <w:t>omoting</w:t>
      </w:r>
      <w:r w:rsidRPr="006351BF">
        <w:rPr>
          <w:rFonts w:ascii="Arial" w:hAnsi="Arial" w:cs="Arial"/>
          <w:spacing w:val="-2"/>
          <w:sz w:val="24"/>
          <w:szCs w:val="24"/>
        </w:rPr>
        <w:t xml:space="preserve"> </w:t>
      </w:r>
      <w:r w:rsidRPr="006351BF">
        <w:rPr>
          <w:rFonts w:ascii="Arial" w:hAnsi="Arial" w:cs="Arial"/>
          <w:sz w:val="24"/>
          <w:szCs w:val="24"/>
        </w:rPr>
        <w:t>div</w:t>
      </w:r>
      <w:r w:rsidRPr="006351BF">
        <w:rPr>
          <w:rFonts w:ascii="Arial" w:hAnsi="Arial" w:cs="Arial"/>
          <w:spacing w:val="-1"/>
          <w:sz w:val="24"/>
          <w:szCs w:val="24"/>
        </w:rPr>
        <w:t>er</w:t>
      </w:r>
      <w:r w:rsidRPr="006351BF">
        <w:rPr>
          <w:rFonts w:ascii="Arial" w:hAnsi="Arial" w:cs="Arial"/>
          <w:sz w:val="24"/>
          <w:szCs w:val="24"/>
        </w:rPr>
        <w:t>si</w:t>
      </w:r>
      <w:r w:rsidRPr="006351BF">
        <w:rPr>
          <w:rFonts w:ascii="Arial" w:hAnsi="Arial" w:cs="Arial"/>
          <w:spacing w:val="3"/>
          <w:sz w:val="24"/>
          <w:szCs w:val="24"/>
        </w:rPr>
        <w:t>t</w:t>
      </w:r>
      <w:r w:rsidRPr="006351BF">
        <w:rPr>
          <w:rFonts w:ascii="Arial" w:hAnsi="Arial" w:cs="Arial"/>
          <w:sz w:val="24"/>
          <w:szCs w:val="24"/>
        </w:rPr>
        <w:t>y</w:t>
      </w:r>
      <w:r w:rsidRPr="006351BF">
        <w:rPr>
          <w:rFonts w:ascii="Arial" w:hAnsi="Arial" w:cs="Arial"/>
          <w:spacing w:val="-5"/>
          <w:sz w:val="24"/>
          <w:szCs w:val="24"/>
        </w:rPr>
        <w:t xml:space="preserve"> </w:t>
      </w:r>
      <w:r w:rsidRPr="006351BF">
        <w:rPr>
          <w:rFonts w:ascii="Arial" w:hAnsi="Arial" w:cs="Arial"/>
          <w:sz w:val="24"/>
          <w:szCs w:val="24"/>
        </w:rPr>
        <w:t>in</w:t>
      </w:r>
      <w:r w:rsidRPr="006351BF">
        <w:rPr>
          <w:rFonts w:ascii="Arial" w:hAnsi="Arial" w:cs="Arial"/>
          <w:spacing w:val="2"/>
          <w:sz w:val="24"/>
          <w:szCs w:val="24"/>
        </w:rPr>
        <w:t xml:space="preserve"> </w:t>
      </w: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z w:val="24"/>
          <w:szCs w:val="24"/>
        </w:rPr>
        <w:t>post-b</w:t>
      </w:r>
      <w:r w:rsidRPr="006351BF">
        <w:rPr>
          <w:rFonts w:ascii="Arial" w:hAnsi="Arial" w:cs="Arial"/>
          <w:spacing w:val="-1"/>
          <w:sz w:val="24"/>
          <w:szCs w:val="24"/>
        </w:rPr>
        <w:t>ac</w:t>
      </w:r>
      <w:r w:rsidRPr="006351BF">
        <w:rPr>
          <w:rFonts w:ascii="Arial" w:hAnsi="Arial" w:cs="Arial"/>
          <w:spacing w:val="1"/>
          <w:sz w:val="24"/>
          <w:szCs w:val="24"/>
        </w:rPr>
        <w:t>c</w:t>
      </w:r>
      <w:r w:rsidRPr="006351BF">
        <w:rPr>
          <w:rFonts w:ascii="Arial" w:hAnsi="Arial" w:cs="Arial"/>
          <w:spacing w:val="-1"/>
          <w:sz w:val="24"/>
          <w:szCs w:val="24"/>
        </w:rPr>
        <w:t>a</w:t>
      </w:r>
      <w:r w:rsidRPr="006351BF">
        <w:rPr>
          <w:rFonts w:ascii="Arial" w:hAnsi="Arial" w:cs="Arial"/>
          <w:sz w:val="24"/>
          <w:szCs w:val="24"/>
        </w:rPr>
        <w:t>l</w:t>
      </w:r>
      <w:r w:rsidRPr="006351BF">
        <w:rPr>
          <w:rFonts w:ascii="Arial" w:hAnsi="Arial" w:cs="Arial"/>
          <w:spacing w:val="-1"/>
          <w:sz w:val="24"/>
          <w:szCs w:val="24"/>
        </w:rPr>
        <w:t>a</w:t>
      </w:r>
      <w:r w:rsidRPr="006351BF">
        <w:rPr>
          <w:rFonts w:ascii="Arial" w:hAnsi="Arial" w:cs="Arial"/>
          <w:sz w:val="24"/>
          <w:szCs w:val="24"/>
        </w:rPr>
        <w:t>u</w:t>
      </w:r>
      <w:r w:rsidRPr="006351BF">
        <w:rPr>
          <w:rFonts w:ascii="Arial" w:hAnsi="Arial" w:cs="Arial"/>
          <w:spacing w:val="-1"/>
          <w:sz w:val="24"/>
          <w:szCs w:val="24"/>
        </w:rPr>
        <w:t>r</w:t>
      </w:r>
      <w:r w:rsidRPr="006351BF">
        <w:rPr>
          <w:rFonts w:ascii="Arial" w:hAnsi="Arial" w:cs="Arial"/>
          <w:spacing w:val="1"/>
          <w:sz w:val="24"/>
          <w:szCs w:val="24"/>
        </w:rPr>
        <w:t>e</w:t>
      </w:r>
      <w:r w:rsidRPr="006351BF">
        <w:rPr>
          <w:rFonts w:ascii="Arial" w:hAnsi="Arial" w:cs="Arial"/>
          <w:spacing w:val="-1"/>
          <w:sz w:val="24"/>
          <w:szCs w:val="24"/>
        </w:rPr>
        <w:t>a</w:t>
      </w:r>
      <w:r w:rsidRPr="006351BF">
        <w:rPr>
          <w:rFonts w:ascii="Arial" w:hAnsi="Arial" w:cs="Arial"/>
          <w:sz w:val="24"/>
          <w:szCs w:val="24"/>
        </w:rPr>
        <w:t>te</w:t>
      </w:r>
      <w:r w:rsidRPr="006351BF">
        <w:rPr>
          <w:rFonts w:ascii="Arial" w:hAnsi="Arial" w:cs="Arial"/>
          <w:spacing w:val="-1"/>
          <w:sz w:val="24"/>
          <w:szCs w:val="24"/>
        </w:rPr>
        <w:t xml:space="preserve"> e</w:t>
      </w:r>
      <w:r w:rsidRPr="006351BF">
        <w:rPr>
          <w:rFonts w:ascii="Arial" w:hAnsi="Arial" w:cs="Arial"/>
          <w:sz w:val="24"/>
          <w:szCs w:val="24"/>
        </w:rPr>
        <w:t>nvi</w:t>
      </w:r>
      <w:r w:rsidRPr="006351BF">
        <w:rPr>
          <w:rFonts w:ascii="Arial" w:hAnsi="Arial" w:cs="Arial"/>
          <w:spacing w:val="-1"/>
          <w:sz w:val="24"/>
          <w:szCs w:val="24"/>
        </w:rPr>
        <w:t>r</w:t>
      </w:r>
      <w:r w:rsidRPr="006351BF">
        <w:rPr>
          <w:rFonts w:ascii="Arial" w:hAnsi="Arial" w:cs="Arial"/>
          <w:sz w:val="24"/>
          <w:szCs w:val="24"/>
        </w:rPr>
        <w:t>on</w:t>
      </w:r>
      <w:r w:rsidRPr="006351BF">
        <w:rPr>
          <w:rFonts w:ascii="Arial" w:hAnsi="Arial" w:cs="Arial"/>
          <w:spacing w:val="3"/>
          <w:sz w:val="24"/>
          <w:szCs w:val="24"/>
        </w:rPr>
        <w:t>m</w:t>
      </w:r>
      <w:r w:rsidRPr="006351BF">
        <w:rPr>
          <w:rFonts w:ascii="Arial" w:hAnsi="Arial" w:cs="Arial"/>
          <w:spacing w:val="1"/>
          <w:sz w:val="24"/>
          <w:szCs w:val="24"/>
        </w:rPr>
        <w:t>e</w:t>
      </w:r>
      <w:r w:rsidRPr="006351BF">
        <w:rPr>
          <w:rFonts w:ascii="Arial" w:hAnsi="Arial" w:cs="Arial"/>
          <w:sz w:val="24"/>
          <w:szCs w:val="24"/>
        </w:rPr>
        <w:t xml:space="preserve">nt. </w:t>
      </w:r>
      <w:r>
        <w:rPr>
          <w:rFonts w:ascii="Arial" w:hAnsi="Arial" w:cs="Arial"/>
          <w:sz w:val="24"/>
          <w:szCs w:val="24"/>
        </w:rPr>
        <w:t>BGSA provides many excellent events on campus every year. However, the RSO did not submit a budget request nor did they attend a hearing. The committee felt that they did not have enough information to accurately fund the RSO, but they have received funds from the COGS budget for many years. The organization has also not spent a majority of their funds allocated from the previous fiscal year. Therefore, the committee decided to give them enough money for 1-2 events, and the RSO may submit a funding request to the Assembly in the new fiscal year to request funds to hold events.</w:t>
      </w:r>
    </w:p>
    <w:p w:rsidR="00621B78" w:rsidRDefault="00621B78" w:rsidP="0075040E">
      <w:pPr>
        <w:spacing w:line="360" w:lineRule="auto"/>
        <w:rPr>
          <w:rFonts w:ascii="Arial" w:hAnsi="Arial" w:cs="Arial"/>
          <w:b/>
          <w:sz w:val="24"/>
          <w:szCs w:val="24"/>
        </w:rPr>
      </w:pPr>
    </w:p>
    <w:p w:rsidR="00980CCC" w:rsidRPr="00881462" w:rsidRDefault="00980CCC" w:rsidP="0075040E">
      <w:pPr>
        <w:spacing w:line="360" w:lineRule="auto"/>
        <w:rPr>
          <w:rFonts w:ascii="Arial" w:hAnsi="Arial" w:cs="Arial"/>
          <w:b/>
          <w:sz w:val="24"/>
          <w:szCs w:val="24"/>
        </w:rPr>
      </w:pPr>
      <w:r w:rsidRPr="00153B5D">
        <w:rPr>
          <w:rFonts w:ascii="Arial" w:hAnsi="Arial" w:cs="Arial"/>
          <w:b/>
          <w:sz w:val="24"/>
          <w:szCs w:val="24"/>
        </w:rPr>
        <w:t>The Cell and Molecular Biology Graduate Student Association</w:t>
      </w:r>
      <w:r w:rsidRPr="00881462">
        <w:rPr>
          <w:rFonts w:ascii="Arial" w:hAnsi="Arial" w:cs="Arial"/>
          <w:b/>
          <w:sz w:val="24"/>
          <w:szCs w:val="24"/>
        </w:rPr>
        <w:t xml:space="preserve"> </w:t>
      </w:r>
    </w:p>
    <w:p w:rsidR="00621B78" w:rsidRDefault="00541E1B" w:rsidP="0075040E">
      <w:pPr>
        <w:spacing w:line="360" w:lineRule="auto"/>
        <w:ind w:right="266" w:firstLine="720"/>
        <w:rPr>
          <w:rFonts w:ascii="Arial" w:hAnsi="Arial" w:cs="Arial"/>
          <w:sz w:val="24"/>
          <w:szCs w:val="24"/>
        </w:rPr>
      </w:pPr>
      <w:r>
        <w:rPr>
          <w:rFonts w:ascii="Arial" w:hAnsi="Arial" w:cs="Arial"/>
          <w:sz w:val="24"/>
          <w:szCs w:val="24"/>
        </w:rPr>
        <w:t>TCG</w:t>
      </w:r>
      <w:r w:rsidR="00621B78">
        <w:rPr>
          <w:rFonts w:ascii="Arial" w:hAnsi="Arial" w:cs="Arial"/>
          <w:sz w:val="24"/>
          <w:szCs w:val="24"/>
        </w:rPr>
        <w:t>A</w:t>
      </w:r>
      <w:r>
        <w:rPr>
          <w:rFonts w:ascii="Arial" w:hAnsi="Arial" w:cs="Arial"/>
          <w:sz w:val="24"/>
          <w:szCs w:val="24"/>
        </w:rPr>
        <w:t xml:space="preserve"> was funded $</w:t>
      </w:r>
      <w:r w:rsidR="00621B78">
        <w:rPr>
          <w:rFonts w:ascii="Arial" w:hAnsi="Arial" w:cs="Arial"/>
          <w:sz w:val="24"/>
          <w:szCs w:val="24"/>
        </w:rPr>
        <w:t>1,053.50</w:t>
      </w:r>
      <w:r>
        <w:rPr>
          <w:rFonts w:ascii="Arial" w:hAnsi="Arial" w:cs="Arial"/>
          <w:sz w:val="24"/>
          <w:szCs w:val="24"/>
        </w:rPr>
        <w:t xml:space="preserve"> dollars in food.</w:t>
      </w:r>
      <w:r w:rsidR="00980CCC">
        <w:rPr>
          <w:rFonts w:ascii="Arial" w:hAnsi="Arial" w:cs="Arial"/>
          <w:sz w:val="24"/>
          <w:szCs w:val="24"/>
        </w:rPr>
        <w:t xml:space="preserve"> </w:t>
      </w:r>
      <w:r w:rsidR="00621B78">
        <w:rPr>
          <w:rFonts w:ascii="Arial" w:hAnsi="Arial" w:cs="Arial"/>
          <w:sz w:val="24"/>
          <w:szCs w:val="24"/>
        </w:rPr>
        <w:t xml:space="preserve">This represents a 19 percent decrease in total allocation from the previous year. </w:t>
      </w:r>
      <w:r w:rsidR="00980CCC">
        <w:rPr>
          <w:rFonts w:ascii="Arial" w:hAnsi="Arial" w:cs="Arial"/>
          <w:sz w:val="24"/>
          <w:szCs w:val="24"/>
        </w:rPr>
        <w:t xml:space="preserve">The RSO was seeking funding for food at weekly coffee hours and colloquia. </w:t>
      </w:r>
      <w:r w:rsidR="00621B78">
        <w:rPr>
          <w:rFonts w:ascii="Arial" w:hAnsi="Arial" w:cs="Arial"/>
          <w:sz w:val="24"/>
          <w:szCs w:val="24"/>
        </w:rPr>
        <w:t xml:space="preserve">The RSO has not spent any of their money from the previous fiscal year, but this was due to the fact that they were not made aware of the money from previous leadership. The RSO has made plans to spend their current budget, and the committee did not want to punish them from past leadership’s mistake. </w:t>
      </w:r>
      <w:r w:rsidR="00621B78">
        <w:rPr>
          <w:rFonts w:ascii="Arial" w:hAnsi="Arial" w:cs="Arial"/>
          <w:sz w:val="24"/>
          <w:szCs w:val="24"/>
        </w:rPr>
        <w:t>The committee did not wish to fund their outreach events, due to a lack of details</w:t>
      </w:r>
      <w:r w:rsidR="00621B78">
        <w:rPr>
          <w:rFonts w:ascii="Arial" w:hAnsi="Arial" w:cs="Arial"/>
          <w:sz w:val="24"/>
          <w:szCs w:val="24"/>
        </w:rPr>
        <w:t xml:space="preserve"> on what the funds would be spent on. The committee agreed to fund the RSO for half of their colloquia and half of their weekly coffee hours, with the option to submit a funding request to the Assembly in the new fiscal year to request funds for future events. </w:t>
      </w:r>
    </w:p>
    <w:p w:rsidR="00621B78" w:rsidRDefault="00621B78" w:rsidP="0075040E">
      <w:pPr>
        <w:spacing w:line="360" w:lineRule="auto"/>
        <w:ind w:right="266" w:firstLine="720"/>
        <w:rPr>
          <w:rFonts w:ascii="Arial" w:hAnsi="Arial" w:cs="Arial"/>
          <w:sz w:val="24"/>
          <w:szCs w:val="24"/>
        </w:rPr>
      </w:pPr>
    </w:p>
    <w:p w:rsidR="00621B78" w:rsidRPr="00881462" w:rsidRDefault="00621B78" w:rsidP="00621B78">
      <w:pPr>
        <w:spacing w:line="360" w:lineRule="auto"/>
        <w:rPr>
          <w:rFonts w:ascii="Arial" w:hAnsi="Arial" w:cs="Arial"/>
          <w:b/>
          <w:sz w:val="24"/>
          <w:szCs w:val="24"/>
        </w:rPr>
      </w:pPr>
      <w:proofErr w:type="spellStart"/>
      <w:r w:rsidRPr="00153B5D">
        <w:rPr>
          <w:rFonts w:ascii="Arial" w:hAnsi="Arial" w:cs="Arial"/>
          <w:b/>
          <w:sz w:val="24"/>
          <w:szCs w:val="24"/>
        </w:rPr>
        <w:t>Cheminoles</w:t>
      </w:r>
      <w:proofErr w:type="spellEnd"/>
      <w:r w:rsidRPr="00153B5D">
        <w:rPr>
          <w:rFonts w:ascii="Arial" w:hAnsi="Arial" w:cs="Arial"/>
          <w:b/>
          <w:sz w:val="24"/>
          <w:szCs w:val="24"/>
        </w:rPr>
        <w:t xml:space="preserve"> Graduate Student Association</w:t>
      </w:r>
    </w:p>
    <w:p w:rsidR="00621B78" w:rsidRDefault="00621B78" w:rsidP="00153B5D">
      <w:pPr>
        <w:spacing w:line="360" w:lineRule="auto"/>
        <w:ind w:right="266" w:firstLine="720"/>
        <w:rPr>
          <w:rFonts w:ascii="Arial" w:hAnsi="Arial" w:cs="Arial"/>
          <w:sz w:val="24"/>
          <w:szCs w:val="24"/>
        </w:rPr>
      </w:pPr>
      <w:r>
        <w:rPr>
          <w:rFonts w:ascii="Arial" w:hAnsi="Arial" w:cs="Arial"/>
          <w:sz w:val="24"/>
          <w:szCs w:val="24"/>
        </w:rPr>
        <w:lastRenderedPageBreak/>
        <w:t>C</w:t>
      </w:r>
      <w:r>
        <w:rPr>
          <w:rFonts w:ascii="Arial" w:hAnsi="Arial" w:cs="Arial"/>
          <w:sz w:val="24"/>
          <w:szCs w:val="24"/>
        </w:rPr>
        <w:t>GSA</w:t>
      </w:r>
      <w:r>
        <w:rPr>
          <w:rFonts w:ascii="Arial" w:hAnsi="Arial" w:cs="Arial"/>
          <w:sz w:val="24"/>
          <w:szCs w:val="24"/>
        </w:rPr>
        <w:t xml:space="preserve"> was funded </w:t>
      </w:r>
      <w:r>
        <w:rPr>
          <w:rFonts w:ascii="Arial" w:hAnsi="Arial" w:cs="Arial"/>
          <w:sz w:val="24"/>
          <w:szCs w:val="24"/>
        </w:rPr>
        <w:t xml:space="preserve">$3,050 dollars: </w:t>
      </w:r>
      <w:r>
        <w:rPr>
          <w:rFonts w:ascii="Arial" w:hAnsi="Arial" w:cs="Arial"/>
          <w:sz w:val="24"/>
          <w:szCs w:val="24"/>
        </w:rPr>
        <w:t>$</w:t>
      </w:r>
      <w:r>
        <w:rPr>
          <w:rFonts w:ascii="Arial" w:hAnsi="Arial" w:cs="Arial"/>
          <w:sz w:val="24"/>
          <w:szCs w:val="24"/>
        </w:rPr>
        <w:t>1,0</w:t>
      </w:r>
      <w:r>
        <w:rPr>
          <w:rFonts w:ascii="Arial" w:hAnsi="Arial" w:cs="Arial"/>
          <w:sz w:val="24"/>
          <w:szCs w:val="24"/>
        </w:rPr>
        <w:t xml:space="preserve">00 in </w:t>
      </w:r>
      <w:r>
        <w:rPr>
          <w:rFonts w:ascii="Arial" w:hAnsi="Arial" w:cs="Arial"/>
          <w:sz w:val="24"/>
          <w:szCs w:val="24"/>
        </w:rPr>
        <w:t>contractual services, $50 in expense, and $2,000 in food</w:t>
      </w:r>
      <w:r>
        <w:rPr>
          <w:rFonts w:ascii="Arial" w:hAnsi="Arial" w:cs="Arial"/>
          <w:sz w:val="24"/>
          <w:szCs w:val="24"/>
        </w:rPr>
        <w:t xml:space="preserve">. </w:t>
      </w:r>
      <w:r>
        <w:rPr>
          <w:rFonts w:ascii="Arial" w:hAnsi="Arial" w:cs="Arial"/>
          <w:sz w:val="24"/>
          <w:szCs w:val="24"/>
        </w:rPr>
        <w:t xml:space="preserve">The Committee was happy to see the RSO seek funding from COGS in the annual budget again. </w:t>
      </w:r>
      <w:r w:rsidR="00153B5D">
        <w:rPr>
          <w:rFonts w:ascii="Arial" w:hAnsi="Arial" w:cs="Arial"/>
          <w:sz w:val="24"/>
          <w:szCs w:val="24"/>
        </w:rPr>
        <w:t xml:space="preserve">The RSO was requesting funding for a large number of events which the committee felt could not be fully funded. The committee decided to allocate them funds for their events of highest priority, which included their Undergraduate Research event, </w:t>
      </w:r>
      <w:proofErr w:type="spellStart"/>
      <w:r w:rsidR="00153B5D">
        <w:rPr>
          <w:rFonts w:ascii="Arial" w:hAnsi="Arial" w:cs="Arial"/>
          <w:sz w:val="24"/>
          <w:szCs w:val="24"/>
        </w:rPr>
        <w:t>Stemsgiving</w:t>
      </w:r>
      <w:proofErr w:type="spellEnd"/>
      <w:r w:rsidR="00153B5D">
        <w:rPr>
          <w:rFonts w:ascii="Arial" w:hAnsi="Arial" w:cs="Arial"/>
          <w:sz w:val="24"/>
          <w:szCs w:val="24"/>
        </w:rPr>
        <w:t xml:space="preserve">, and partial funding for the Spring Luncheon. The committee felt these events would help promote the RSO, reach a large number of students, and facilitate involvement between graduate students and undergraduates. </w:t>
      </w:r>
      <w:r w:rsidR="00153B5D">
        <w:rPr>
          <w:rFonts w:ascii="Arial" w:hAnsi="Arial" w:cs="Arial"/>
          <w:sz w:val="24"/>
          <w:szCs w:val="24"/>
        </w:rPr>
        <w:t>The RSO is welcome to submit a proposal for additional funding to the COGS Assembly during the fiscal year.</w:t>
      </w:r>
    </w:p>
    <w:p w:rsidR="00980CCC" w:rsidRDefault="00980CCC" w:rsidP="0075040E">
      <w:pPr>
        <w:spacing w:line="360" w:lineRule="auto"/>
        <w:rPr>
          <w:rFonts w:ascii="Arial" w:hAnsi="Arial" w:cs="Arial"/>
          <w:sz w:val="24"/>
          <w:szCs w:val="24"/>
        </w:rPr>
      </w:pPr>
    </w:p>
    <w:p w:rsidR="00980CCC" w:rsidRPr="00881462" w:rsidRDefault="00621B78" w:rsidP="0075040E">
      <w:pPr>
        <w:spacing w:line="360" w:lineRule="auto"/>
        <w:rPr>
          <w:rFonts w:ascii="Arial" w:hAnsi="Arial" w:cs="Arial"/>
          <w:b/>
          <w:sz w:val="24"/>
          <w:szCs w:val="24"/>
        </w:rPr>
      </w:pPr>
      <w:r w:rsidRPr="00153B5D">
        <w:rPr>
          <w:rFonts w:ascii="Arial" w:hAnsi="Arial" w:cs="Arial"/>
          <w:b/>
          <w:sz w:val="24"/>
          <w:szCs w:val="24"/>
        </w:rPr>
        <w:t>College of Nursing Student Leadership Council</w:t>
      </w:r>
    </w:p>
    <w:p w:rsidR="00621B78" w:rsidRPr="00621B78" w:rsidRDefault="00621B78" w:rsidP="00621B78">
      <w:pPr>
        <w:spacing w:line="360" w:lineRule="auto"/>
        <w:ind w:right="266" w:firstLine="720"/>
        <w:rPr>
          <w:rFonts w:ascii="Arial" w:hAnsi="Arial" w:cs="Arial"/>
          <w:sz w:val="24"/>
          <w:szCs w:val="24"/>
        </w:rPr>
      </w:pPr>
      <w:r>
        <w:rPr>
          <w:rFonts w:ascii="Arial" w:hAnsi="Arial" w:cs="Arial"/>
          <w:spacing w:val="1"/>
          <w:sz w:val="24"/>
          <w:szCs w:val="24"/>
        </w:rPr>
        <w:t>CON SLC</w:t>
      </w:r>
      <w:r>
        <w:rPr>
          <w:rFonts w:ascii="Arial" w:hAnsi="Arial" w:cs="Arial"/>
          <w:spacing w:val="1"/>
          <w:sz w:val="24"/>
          <w:szCs w:val="24"/>
        </w:rPr>
        <w:t xml:space="preserve"> was zero funded in the budget process. </w:t>
      </w:r>
      <w:r>
        <w:rPr>
          <w:rFonts w:ascii="Arial" w:hAnsi="Arial" w:cs="Arial"/>
          <w:sz w:val="24"/>
          <w:szCs w:val="24"/>
        </w:rPr>
        <w:t xml:space="preserve">While the committee agrees that the RSO’s goals and purpose are in line with COGS mission, the organization is composed of </w:t>
      </w:r>
      <w:r>
        <w:rPr>
          <w:rFonts w:ascii="Arial" w:hAnsi="Arial" w:cs="Arial"/>
          <w:sz w:val="24"/>
          <w:szCs w:val="24"/>
        </w:rPr>
        <w:t>only</w:t>
      </w:r>
      <w:r>
        <w:rPr>
          <w:rFonts w:ascii="Arial" w:hAnsi="Arial" w:cs="Arial"/>
          <w:sz w:val="24"/>
          <w:szCs w:val="24"/>
        </w:rPr>
        <w:t xml:space="preserve"> undergraduate students. The committee encourages the RSO to request funding through the undergraduate SGA system.</w:t>
      </w:r>
    </w:p>
    <w:p w:rsidR="00980CCC" w:rsidRPr="00980CCC" w:rsidRDefault="00980CCC" w:rsidP="0075040E">
      <w:pPr>
        <w:spacing w:line="360" w:lineRule="auto"/>
        <w:rPr>
          <w:rFonts w:ascii="Arial" w:hAnsi="Arial" w:cs="Arial"/>
          <w:sz w:val="24"/>
          <w:szCs w:val="24"/>
        </w:rPr>
      </w:pPr>
    </w:p>
    <w:p w:rsidR="00980CCC" w:rsidRPr="00881462" w:rsidRDefault="00980CCC" w:rsidP="0075040E">
      <w:pPr>
        <w:spacing w:line="360" w:lineRule="auto"/>
        <w:rPr>
          <w:rFonts w:ascii="Arial" w:hAnsi="Arial" w:cs="Arial"/>
          <w:b/>
          <w:sz w:val="24"/>
          <w:szCs w:val="24"/>
        </w:rPr>
      </w:pPr>
      <w:r w:rsidRPr="00153B5D">
        <w:rPr>
          <w:rFonts w:ascii="Arial" w:hAnsi="Arial" w:cs="Arial"/>
          <w:b/>
          <w:sz w:val="24"/>
          <w:szCs w:val="24"/>
        </w:rPr>
        <w:t>The Diversity and Inclusion in Research and Teaching Organization</w:t>
      </w:r>
    </w:p>
    <w:p w:rsidR="00980CCC" w:rsidRDefault="00541E1B" w:rsidP="0075040E">
      <w:pPr>
        <w:spacing w:line="360" w:lineRule="auto"/>
        <w:ind w:right="266" w:firstLine="720"/>
        <w:rPr>
          <w:rFonts w:ascii="Arial" w:hAnsi="Arial" w:cs="Arial"/>
          <w:sz w:val="24"/>
          <w:szCs w:val="24"/>
        </w:rPr>
      </w:pPr>
      <w:r>
        <w:rPr>
          <w:rFonts w:ascii="Arial" w:hAnsi="Arial" w:cs="Arial"/>
          <w:sz w:val="24"/>
          <w:szCs w:val="24"/>
        </w:rPr>
        <w:t>DIRECTO</w:t>
      </w:r>
      <w:r w:rsidR="00980CCC">
        <w:rPr>
          <w:rFonts w:ascii="Arial" w:hAnsi="Arial" w:cs="Arial"/>
          <w:sz w:val="24"/>
          <w:szCs w:val="24"/>
        </w:rPr>
        <w:t xml:space="preserve"> was funded $</w:t>
      </w:r>
      <w:r>
        <w:rPr>
          <w:rFonts w:ascii="Arial" w:hAnsi="Arial" w:cs="Arial"/>
          <w:sz w:val="24"/>
          <w:szCs w:val="24"/>
        </w:rPr>
        <w:t xml:space="preserve">1000 </w:t>
      </w:r>
      <w:r w:rsidR="00621B78">
        <w:rPr>
          <w:rFonts w:ascii="Arial" w:hAnsi="Arial" w:cs="Arial"/>
          <w:sz w:val="24"/>
          <w:szCs w:val="24"/>
        </w:rPr>
        <w:t xml:space="preserve">dollars </w:t>
      </w:r>
      <w:r>
        <w:rPr>
          <w:rFonts w:ascii="Arial" w:hAnsi="Arial" w:cs="Arial"/>
          <w:sz w:val="24"/>
          <w:szCs w:val="24"/>
        </w:rPr>
        <w:t xml:space="preserve">in </w:t>
      </w:r>
      <w:r w:rsidR="00621B78">
        <w:rPr>
          <w:rFonts w:ascii="Arial" w:hAnsi="Arial" w:cs="Arial"/>
          <w:sz w:val="24"/>
          <w:szCs w:val="24"/>
        </w:rPr>
        <w:t>food</w:t>
      </w:r>
      <w:r>
        <w:rPr>
          <w:rFonts w:ascii="Arial" w:hAnsi="Arial" w:cs="Arial"/>
          <w:sz w:val="24"/>
          <w:szCs w:val="24"/>
        </w:rPr>
        <w:t xml:space="preserve">. </w:t>
      </w:r>
      <w:r w:rsidR="00153B5D">
        <w:rPr>
          <w:rFonts w:ascii="Arial" w:hAnsi="Arial" w:cs="Arial"/>
          <w:sz w:val="24"/>
          <w:szCs w:val="24"/>
        </w:rPr>
        <w:t xml:space="preserve">This represents flat funding from the previous fiscal year allocation. The committee fully supports the RSO’s mission but agreed that the outside funding they receive could adequately support their events. </w:t>
      </w:r>
      <w:r w:rsidR="00153B5D">
        <w:rPr>
          <w:rFonts w:ascii="Arial" w:hAnsi="Arial" w:cs="Arial"/>
          <w:sz w:val="24"/>
          <w:szCs w:val="24"/>
        </w:rPr>
        <w:t>The RSO is welcome to submit a proposal for additional funding to the COGS Assembly during the fiscal year.</w:t>
      </w:r>
    </w:p>
    <w:p w:rsidR="00153B5D" w:rsidRDefault="00153B5D" w:rsidP="0075040E">
      <w:pPr>
        <w:spacing w:line="360" w:lineRule="auto"/>
        <w:ind w:right="266" w:firstLine="720"/>
        <w:rPr>
          <w:rFonts w:ascii="Arial" w:hAnsi="Arial" w:cs="Arial"/>
          <w:sz w:val="24"/>
          <w:szCs w:val="24"/>
        </w:rPr>
      </w:pPr>
    </w:p>
    <w:p w:rsidR="00980CCC" w:rsidRPr="00881462" w:rsidRDefault="00621B78" w:rsidP="0075040E">
      <w:pPr>
        <w:spacing w:line="360" w:lineRule="auto"/>
        <w:rPr>
          <w:rFonts w:ascii="Arial" w:hAnsi="Arial" w:cs="Arial"/>
          <w:b/>
          <w:sz w:val="24"/>
          <w:szCs w:val="24"/>
        </w:rPr>
      </w:pPr>
      <w:r w:rsidRPr="00153B5D">
        <w:rPr>
          <w:rFonts w:ascii="Arial" w:hAnsi="Arial" w:cs="Arial"/>
          <w:b/>
          <w:sz w:val="24"/>
          <w:szCs w:val="24"/>
        </w:rPr>
        <w:t>Graduate Researchers of Geography</w:t>
      </w:r>
    </w:p>
    <w:p w:rsidR="00980CCC" w:rsidRDefault="00621B78" w:rsidP="0075040E">
      <w:pPr>
        <w:spacing w:line="360" w:lineRule="auto"/>
        <w:ind w:firstLine="720"/>
        <w:rPr>
          <w:rFonts w:ascii="Arial" w:hAnsi="Arial" w:cs="Arial"/>
          <w:spacing w:val="1"/>
          <w:sz w:val="24"/>
          <w:szCs w:val="24"/>
        </w:rPr>
      </w:pPr>
      <w:r>
        <w:rPr>
          <w:rFonts w:ascii="Arial" w:hAnsi="Arial" w:cs="Arial"/>
          <w:spacing w:val="1"/>
          <w:sz w:val="24"/>
          <w:szCs w:val="24"/>
        </w:rPr>
        <w:t>GRG was funded at $1,140 dollars; $120 in expense, $700 in food, and $320 in clothing and awards.</w:t>
      </w:r>
      <w:r w:rsidR="00153B5D">
        <w:rPr>
          <w:rFonts w:ascii="Arial" w:hAnsi="Arial" w:cs="Arial"/>
          <w:spacing w:val="1"/>
          <w:sz w:val="24"/>
          <w:szCs w:val="24"/>
        </w:rPr>
        <w:t xml:space="preserve"> The committee was happy to see this newly formed RSO requests funds through the annual budget process. The committee agreed to fund the RSO for a majority of their events but did not fund the fees for students to attend social events or the food for social events as the RSO already holds a large number of monthly events. The committee also agreed to help pay for t-shirts to advertise their new RSO.</w:t>
      </w:r>
    </w:p>
    <w:p w:rsidR="00980CCC" w:rsidRDefault="00980CCC" w:rsidP="0075040E">
      <w:pPr>
        <w:spacing w:line="360" w:lineRule="auto"/>
        <w:ind w:right="223"/>
        <w:rPr>
          <w:rFonts w:ascii="Arial" w:hAnsi="Arial" w:cs="Arial"/>
          <w:sz w:val="24"/>
          <w:szCs w:val="24"/>
        </w:rPr>
      </w:pPr>
    </w:p>
    <w:p w:rsidR="0075040E" w:rsidRPr="006351BF" w:rsidRDefault="0075040E" w:rsidP="0075040E">
      <w:pPr>
        <w:spacing w:line="360" w:lineRule="auto"/>
        <w:rPr>
          <w:rFonts w:ascii="Arial" w:hAnsi="Arial" w:cs="Arial"/>
          <w:sz w:val="24"/>
          <w:szCs w:val="24"/>
        </w:rPr>
      </w:pPr>
      <w:r w:rsidRPr="00153B5D">
        <w:rPr>
          <w:rFonts w:ascii="Arial" w:hAnsi="Arial" w:cs="Arial"/>
          <w:b/>
          <w:sz w:val="24"/>
          <w:szCs w:val="24"/>
        </w:rPr>
        <w:t>Graduate Women in Science</w:t>
      </w:r>
      <w:r>
        <w:rPr>
          <w:rFonts w:ascii="Arial" w:hAnsi="Arial" w:cs="Arial"/>
          <w:b/>
          <w:sz w:val="24"/>
          <w:szCs w:val="24"/>
        </w:rPr>
        <w:t xml:space="preserve">  </w:t>
      </w:r>
    </w:p>
    <w:p w:rsidR="0075040E" w:rsidRPr="00621B78" w:rsidRDefault="00621B78" w:rsidP="00621B78">
      <w:pPr>
        <w:spacing w:line="360" w:lineRule="auto"/>
        <w:ind w:firstLine="720"/>
        <w:rPr>
          <w:rFonts w:ascii="Arial" w:hAnsi="Arial" w:cs="Arial"/>
          <w:spacing w:val="1"/>
          <w:sz w:val="24"/>
          <w:szCs w:val="24"/>
        </w:rPr>
      </w:pPr>
      <w:r>
        <w:rPr>
          <w:rFonts w:ascii="Arial" w:hAnsi="Arial" w:cs="Arial"/>
          <w:spacing w:val="1"/>
          <w:sz w:val="24"/>
          <w:szCs w:val="24"/>
        </w:rPr>
        <w:lastRenderedPageBreak/>
        <w:t>GWIS</w:t>
      </w:r>
      <w:r>
        <w:rPr>
          <w:rFonts w:ascii="Arial" w:hAnsi="Arial" w:cs="Arial"/>
          <w:spacing w:val="1"/>
          <w:sz w:val="24"/>
          <w:szCs w:val="24"/>
        </w:rPr>
        <w:t xml:space="preserve"> was zero funded in the budget process. The RSO </w:t>
      </w:r>
      <w:r>
        <w:rPr>
          <w:rFonts w:ascii="Arial" w:hAnsi="Arial" w:cs="Arial"/>
          <w:spacing w:val="1"/>
          <w:sz w:val="24"/>
          <w:szCs w:val="24"/>
        </w:rPr>
        <w:t xml:space="preserve">submitted a funding request for the Spring of 2020, which is outside of the fiscal year for this budgeting process. </w:t>
      </w:r>
      <w:r>
        <w:rPr>
          <w:rFonts w:ascii="Arial" w:hAnsi="Arial" w:cs="Arial"/>
          <w:sz w:val="24"/>
          <w:szCs w:val="24"/>
        </w:rPr>
        <w:t xml:space="preserve">The Committee encouraged the RSO to submit a funding request to the Assembly for their requests this fiscal year </w:t>
      </w:r>
      <w:r w:rsidR="00153B5D">
        <w:rPr>
          <w:rFonts w:ascii="Arial" w:hAnsi="Arial" w:cs="Arial"/>
          <w:sz w:val="24"/>
          <w:szCs w:val="24"/>
        </w:rPr>
        <w:t>as soon as possible and</w:t>
      </w:r>
      <w:r>
        <w:rPr>
          <w:rFonts w:ascii="Arial" w:hAnsi="Arial" w:cs="Arial"/>
          <w:sz w:val="24"/>
          <w:szCs w:val="24"/>
        </w:rPr>
        <w:t xml:space="preserve"> submit a funding request to the Assembly in the new fiscal year to request funds for future events.</w:t>
      </w:r>
    </w:p>
    <w:p w:rsidR="0075040E" w:rsidRDefault="0075040E" w:rsidP="0075040E">
      <w:pPr>
        <w:spacing w:line="360" w:lineRule="auto"/>
        <w:rPr>
          <w:rFonts w:ascii="Arial" w:hAnsi="Arial" w:cs="Arial"/>
          <w:b/>
          <w:sz w:val="24"/>
          <w:szCs w:val="24"/>
        </w:rPr>
      </w:pPr>
    </w:p>
    <w:p w:rsidR="002942C9" w:rsidRPr="006351BF" w:rsidRDefault="005600A3" w:rsidP="0075040E">
      <w:pPr>
        <w:spacing w:line="360" w:lineRule="auto"/>
        <w:rPr>
          <w:rFonts w:ascii="Arial" w:hAnsi="Arial" w:cs="Arial"/>
          <w:sz w:val="24"/>
          <w:szCs w:val="24"/>
        </w:rPr>
      </w:pPr>
      <w:r w:rsidRPr="00153B5D">
        <w:rPr>
          <w:rFonts w:ascii="Arial" w:hAnsi="Arial" w:cs="Arial"/>
          <w:b/>
          <w:sz w:val="24"/>
          <w:szCs w:val="24"/>
        </w:rPr>
        <w:t>His</w:t>
      </w:r>
      <w:r w:rsidRPr="00153B5D">
        <w:rPr>
          <w:rFonts w:ascii="Arial" w:hAnsi="Arial" w:cs="Arial"/>
          <w:b/>
          <w:spacing w:val="1"/>
          <w:sz w:val="24"/>
          <w:szCs w:val="24"/>
        </w:rPr>
        <w:t>p</w:t>
      </w:r>
      <w:r w:rsidRPr="00153B5D">
        <w:rPr>
          <w:rFonts w:ascii="Arial" w:hAnsi="Arial" w:cs="Arial"/>
          <w:b/>
          <w:sz w:val="24"/>
          <w:szCs w:val="24"/>
        </w:rPr>
        <w:t>a</w:t>
      </w:r>
      <w:r w:rsidRPr="00153B5D">
        <w:rPr>
          <w:rFonts w:ascii="Arial" w:hAnsi="Arial" w:cs="Arial"/>
          <w:b/>
          <w:spacing w:val="1"/>
          <w:sz w:val="24"/>
          <w:szCs w:val="24"/>
        </w:rPr>
        <w:t>n</w:t>
      </w:r>
      <w:r w:rsidRPr="00153B5D">
        <w:rPr>
          <w:rFonts w:ascii="Arial" w:hAnsi="Arial" w:cs="Arial"/>
          <w:b/>
          <w:sz w:val="24"/>
          <w:szCs w:val="24"/>
        </w:rPr>
        <w:t>ic</w:t>
      </w:r>
      <w:r w:rsidRPr="00153B5D">
        <w:rPr>
          <w:rFonts w:ascii="Arial" w:hAnsi="Arial" w:cs="Arial"/>
          <w:b/>
          <w:spacing w:val="-1"/>
          <w:sz w:val="24"/>
          <w:szCs w:val="24"/>
        </w:rPr>
        <w:t xml:space="preserve"> </w:t>
      </w:r>
      <w:r w:rsidRPr="00153B5D">
        <w:rPr>
          <w:rFonts w:ascii="Arial" w:hAnsi="Arial" w:cs="Arial"/>
          <w:b/>
          <w:spacing w:val="-2"/>
          <w:sz w:val="24"/>
          <w:szCs w:val="24"/>
        </w:rPr>
        <w:t>G</w:t>
      </w:r>
      <w:r w:rsidRPr="00153B5D">
        <w:rPr>
          <w:rFonts w:ascii="Arial" w:hAnsi="Arial" w:cs="Arial"/>
          <w:b/>
          <w:spacing w:val="-1"/>
          <w:sz w:val="24"/>
          <w:szCs w:val="24"/>
        </w:rPr>
        <w:t>r</w:t>
      </w:r>
      <w:r w:rsidRPr="00153B5D">
        <w:rPr>
          <w:rFonts w:ascii="Arial" w:hAnsi="Arial" w:cs="Arial"/>
          <w:b/>
          <w:sz w:val="24"/>
          <w:szCs w:val="24"/>
        </w:rPr>
        <w:t>a</w:t>
      </w:r>
      <w:r w:rsidRPr="00153B5D">
        <w:rPr>
          <w:rFonts w:ascii="Arial" w:hAnsi="Arial" w:cs="Arial"/>
          <w:b/>
          <w:spacing w:val="1"/>
          <w:sz w:val="24"/>
          <w:szCs w:val="24"/>
        </w:rPr>
        <w:t>du</w:t>
      </w:r>
      <w:r w:rsidRPr="00153B5D">
        <w:rPr>
          <w:rFonts w:ascii="Arial" w:hAnsi="Arial" w:cs="Arial"/>
          <w:b/>
          <w:sz w:val="24"/>
          <w:szCs w:val="24"/>
        </w:rPr>
        <w:t>a</w:t>
      </w:r>
      <w:r w:rsidRPr="00153B5D">
        <w:rPr>
          <w:rFonts w:ascii="Arial" w:hAnsi="Arial" w:cs="Arial"/>
          <w:b/>
          <w:spacing w:val="-1"/>
          <w:sz w:val="24"/>
          <w:szCs w:val="24"/>
        </w:rPr>
        <w:t>t</w:t>
      </w:r>
      <w:r w:rsidRPr="00153B5D">
        <w:rPr>
          <w:rFonts w:ascii="Arial" w:hAnsi="Arial" w:cs="Arial"/>
          <w:b/>
          <w:sz w:val="24"/>
          <w:szCs w:val="24"/>
        </w:rPr>
        <w:t>e</w:t>
      </w:r>
      <w:r w:rsidRPr="00153B5D">
        <w:rPr>
          <w:rFonts w:ascii="Arial" w:hAnsi="Arial" w:cs="Arial"/>
          <w:b/>
          <w:spacing w:val="-1"/>
          <w:sz w:val="24"/>
          <w:szCs w:val="24"/>
        </w:rPr>
        <w:t xml:space="preserve"> </w:t>
      </w:r>
      <w:r w:rsidRPr="00153B5D">
        <w:rPr>
          <w:rFonts w:ascii="Arial" w:hAnsi="Arial" w:cs="Arial"/>
          <w:b/>
          <w:spacing w:val="1"/>
          <w:sz w:val="24"/>
          <w:szCs w:val="24"/>
        </w:rPr>
        <w:t>S</w:t>
      </w:r>
      <w:r w:rsidRPr="00153B5D">
        <w:rPr>
          <w:rFonts w:ascii="Arial" w:hAnsi="Arial" w:cs="Arial"/>
          <w:b/>
          <w:spacing w:val="-1"/>
          <w:sz w:val="24"/>
          <w:szCs w:val="24"/>
        </w:rPr>
        <w:t>t</w:t>
      </w:r>
      <w:r w:rsidRPr="00153B5D">
        <w:rPr>
          <w:rFonts w:ascii="Arial" w:hAnsi="Arial" w:cs="Arial"/>
          <w:b/>
          <w:spacing w:val="1"/>
          <w:sz w:val="24"/>
          <w:szCs w:val="24"/>
        </w:rPr>
        <w:t>ud</w:t>
      </w:r>
      <w:r w:rsidRPr="00153B5D">
        <w:rPr>
          <w:rFonts w:ascii="Arial" w:hAnsi="Arial" w:cs="Arial"/>
          <w:b/>
          <w:spacing w:val="-1"/>
          <w:sz w:val="24"/>
          <w:szCs w:val="24"/>
        </w:rPr>
        <w:t>e</w:t>
      </w:r>
      <w:r w:rsidRPr="00153B5D">
        <w:rPr>
          <w:rFonts w:ascii="Arial" w:hAnsi="Arial" w:cs="Arial"/>
          <w:b/>
          <w:spacing w:val="1"/>
          <w:sz w:val="24"/>
          <w:szCs w:val="24"/>
        </w:rPr>
        <w:t>n</w:t>
      </w:r>
      <w:r w:rsidRPr="00153B5D">
        <w:rPr>
          <w:rFonts w:ascii="Arial" w:hAnsi="Arial" w:cs="Arial"/>
          <w:b/>
          <w:sz w:val="24"/>
          <w:szCs w:val="24"/>
        </w:rPr>
        <w:t>t</w:t>
      </w:r>
      <w:r w:rsidRPr="00153B5D">
        <w:rPr>
          <w:rFonts w:ascii="Arial" w:hAnsi="Arial" w:cs="Arial"/>
          <w:b/>
          <w:spacing w:val="-1"/>
          <w:sz w:val="24"/>
          <w:szCs w:val="24"/>
        </w:rPr>
        <w:t xml:space="preserve"> A</w:t>
      </w:r>
      <w:r w:rsidRPr="00153B5D">
        <w:rPr>
          <w:rFonts w:ascii="Arial" w:hAnsi="Arial" w:cs="Arial"/>
          <w:b/>
          <w:sz w:val="24"/>
          <w:szCs w:val="24"/>
        </w:rPr>
        <w:t>sso</w:t>
      </w:r>
      <w:r w:rsidRPr="00153B5D">
        <w:rPr>
          <w:rFonts w:ascii="Arial" w:hAnsi="Arial" w:cs="Arial"/>
          <w:b/>
          <w:spacing w:val="-1"/>
          <w:sz w:val="24"/>
          <w:szCs w:val="24"/>
        </w:rPr>
        <w:t>c</w:t>
      </w:r>
      <w:r w:rsidRPr="00153B5D">
        <w:rPr>
          <w:rFonts w:ascii="Arial" w:hAnsi="Arial" w:cs="Arial"/>
          <w:b/>
          <w:sz w:val="24"/>
          <w:szCs w:val="24"/>
        </w:rPr>
        <w:t>ia</w:t>
      </w:r>
      <w:r w:rsidRPr="00153B5D">
        <w:rPr>
          <w:rFonts w:ascii="Arial" w:hAnsi="Arial" w:cs="Arial"/>
          <w:b/>
          <w:spacing w:val="-1"/>
          <w:sz w:val="24"/>
          <w:szCs w:val="24"/>
        </w:rPr>
        <w:t>t</w:t>
      </w:r>
      <w:r w:rsidRPr="00153B5D">
        <w:rPr>
          <w:rFonts w:ascii="Arial" w:hAnsi="Arial" w:cs="Arial"/>
          <w:b/>
          <w:sz w:val="24"/>
          <w:szCs w:val="24"/>
        </w:rPr>
        <w:t>ion</w:t>
      </w:r>
    </w:p>
    <w:p w:rsidR="00980CCC" w:rsidRPr="00153B5D" w:rsidRDefault="005600A3" w:rsidP="0075040E">
      <w:pPr>
        <w:spacing w:line="360" w:lineRule="auto"/>
        <w:ind w:right="266" w:firstLine="720"/>
        <w:rPr>
          <w:rFonts w:ascii="Arial" w:hAnsi="Arial" w:cs="Arial"/>
          <w:sz w:val="24"/>
          <w:szCs w:val="24"/>
        </w:rPr>
      </w:pPr>
      <w:r w:rsidRPr="006351BF">
        <w:rPr>
          <w:rFonts w:ascii="Arial" w:hAnsi="Arial" w:cs="Arial"/>
          <w:sz w:val="24"/>
          <w:szCs w:val="24"/>
        </w:rPr>
        <w:t>H</w:t>
      </w:r>
      <w:r w:rsidR="00621B78">
        <w:rPr>
          <w:rFonts w:ascii="Arial" w:hAnsi="Arial" w:cs="Arial"/>
          <w:sz w:val="24"/>
          <w:szCs w:val="24"/>
        </w:rPr>
        <w:t>I</w:t>
      </w:r>
      <w:r w:rsidRPr="006351BF">
        <w:rPr>
          <w:rFonts w:ascii="Arial" w:hAnsi="Arial" w:cs="Arial"/>
          <w:sz w:val="24"/>
          <w:szCs w:val="24"/>
        </w:rPr>
        <w:t>G</w:t>
      </w:r>
      <w:r w:rsidRPr="006351BF">
        <w:rPr>
          <w:rFonts w:ascii="Arial" w:hAnsi="Arial" w:cs="Arial"/>
          <w:spacing w:val="1"/>
          <w:sz w:val="24"/>
          <w:szCs w:val="24"/>
        </w:rPr>
        <w:t>S</w:t>
      </w:r>
      <w:r w:rsidRPr="006351BF">
        <w:rPr>
          <w:rFonts w:ascii="Arial" w:hAnsi="Arial" w:cs="Arial"/>
          <w:sz w:val="24"/>
          <w:szCs w:val="24"/>
        </w:rPr>
        <w:t>A w</w:t>
      </w:r>
      <w:r w:rsidRPr="006351BF">
        <w:rPr>
          <w:rFonts w:ascii="Arial" w:hAnsi="Arial" w:cs="Arial"/>
          <w:spacing w:val="-1"/>
          <w:sz w:val="24"/>
          <w:szCs w:val="24"/>
        </w:rPr>
        <w:t>a</w:t>
      </w:r>
      <w:r w:rsidRPr="006351BF">
        <w:rPr>
          <w:rFonts w:ascii="Arial" w:hAnsi="Arial" w:cs="Arial"/>
          <w:sz w:val="24"/>
          <w:szCs w:val="24"/>
        </w:rPr>
        <w:t xml:space="preserve">s </w:t>
      </w:r>
      <w:r w:rsidRPr="006351BF">
        <w:rPr>
          <w:rFonts w:ascii="Arial" w:hAnsi="Arial" w:cs="Arial"/>
          <w:spacing w:val="-1"/>
          <w:sz w:val="24"/>
          <w:szCs w:val="24"/>
        </w:rPr>
        <w:t>f</w:t>
      </w:r>
      <w:r w:rsidRPr="006351BF">
        <w:rPr>
          <w:rFonts w:ascii="Arial" w:hAnsi="Arial" w:cs="Arial"/>
          <w:sz w:val="24"/>
          <w:szCs w:val="24"/>
        </w:rPr>
        <w:t>und</w:t>
      </w:r>
      <w:r w:rsidRPr="006351BF">
        <w:rPr>
          <w:rFonts w:ascii="Arial" w:hAnsi="Arial" w:cs="Arial"/>
          <w:spacing w:val="-1"/>
          <w:sz w:val="24"/>
          <w:szCs w:val="24"/>
        </w:rPr>
        <w:t>e</w:t>
      </w:r>
      <w:r w:rsidRPr="006351BF">
        <w:rPr>
          <w:rFonts w:ascii="Arial" w:hAnsi="Arial" w:cs="Arial"/>
          <w:sz w:val="24"/>
          <w:szCs w:val="24"/>
        </w:rPr>
        <w:t>d</w:t>
      </w:r>
      <w:r w:rsidRPr="006351BF">
        <w:rPr>
          <w:rFonts w:ascii="Arial" w:hAnsi="Arial" w:cs="Arial"/>
          <w:spacing w:val="2"/>
          <w:sz w:val="24"/>
          <w:szCs w:val="24"/>
        </w:rPr>
        <w:t xml:space="preserve"> </w:t>
      </w:r>
      <w:r w:rsidRPr="006351BF">
        <w:rPr>
          <w:rFonts w:ascii="Arial" w:hAnsi="Arial" w:cs="Arial"/>
          <w:spacing w:val="-1"/>
          <w:sz w:val="24"/>
          <w:szCs w:val="24"/>
        </w:rPr>
        <w:t>a</w:t>
      </w:r>
      <w:r w:rsidR="006351BF" w:rsidRPr="006351BF">
        <w:rPr>
          <w:rFonts w:ascii="Arial" w:hAnsi="Arial" w:cs="Arial"/>
          <w:sz w:val="24"/>
          <w:szCs w:val="24"/>
        </w:rPr>
        <w:t xml:space="preserve">t </w:t>
      </w:r>
      <w:r w:rsidR="00270CB6">
        <w:rPr>
          <w:rFonts w:ascii="Arial" w:hAnsi="Arial" w:cs="Arial"/>
          <w:sz w:val="24"/>
          <w:szCs w:val="24"/>
        </w:rPr>
        <w:t>$4,</w:t>
      </w:r>
      <w:r w:rsidR="00621B78">
        <w:rPr>
          <w:rFonts w:ascii="Arial" w:hAnsi="Arial" w:cs="Arial"/>
          <w:sz w:val="24"/>
          <w:szCs w:val="24"/>
        </w:rPr>
        <w:t>65</w:t>
      </w:r>
      <w:r w:rsidR="00270CB6">
        <w:rPr>
          <w:rFonts w:ascii="Arial" w:hAnsi="Arial" w:cs="Arial"/>
          <w:sz w:val="24"/>
          <w:szCs w:val="24"/>
        </w:rPr>
        <w:t>0</w:t>
      </w:r>
      <w:r w:rsidR="007876B6">
        <w:rPr>
          <w:rFonts w:ascii="Arial" w:hAnsi="Arial" w:cs="Arial"/>
          <w:sz w:val="24"/>
          <w:szCs w:val="24"/>
        </w:rPr>
        <w:t xml:space="preserve"> dollars: $</w:t>
      </w:r>
      <w:r w:rsidR="00621B78">
        <w:rPr>
          <w:rFonts w:ascii="Arial" w:hAnsi="Arial" w:cs="Arial"/>
          <w:sz w:val="24"/>
          <w:szCs w:val="24"/>
        </w:rPr>
        <w:t>2</w:t>
      </w:r>
      <w:r w:rsidR="007876B6">
        <w:rPr>
          <w:rFonts w:ascii="Arial" w:hAnsi="Arial" w:cs="Arial"/>
          <w:sz w:val="24"/>
          <w:szCs w:val="24"/>
        </w:rPr>
        <w:t>,500 in contractual services, $</w:t>
      </w:r>
      <w:r w:rsidR="00621B78">
        <w:rPr>
          <w:rFonts w:ascii="Arial" w:hAnsi="Arial" w:cs="Arial"/>
          <w:sz w:val="24"/>
          <w:szCs w:val="24"/>
        </w:rPr>
        <w:t>1,1</w:t>
      </w:r>
      <w:r w:rsidR="007876B6">
        <w:rPr>
          <w:rFonts w:ascii="Arial" w:hAnsi="Arial" w:cs="Arial"/>
          <w:sz w:val="24"/>
          <w:szCs w:val="24"/>
        </w:rPr>
        <w:t>00 in expense, $10</w:t>
      </w:r>
      <w:r w:rsidR="00621B78">
        <w:rPr>
          <w:rFonts w:ascii="Arial" w:hAnsi="Arial" w:cs="Arial"/>
          <w:sz w:val="24"/>
          <w:szCs w:val="24"/>
        </w:rPr>
        <w:t>0</w:t>
      </w:r>
      <w:r w:rsidR="007876B6">
        <w:rPr>
          <w:rFonts w:ascii="Arial" w:hAnsi="Arial" w:cs="Arial"/>
          <w:sz w:val="24"/>
          <w:szCs w:val="24"/>
        </w:rPr>
        <w:t>0 in food, and</w:t>
      </w:r>
      <w:r w:rsidR="00270CB6">
        <w:rPr>
          <w:rFonts w:ascii="Arial" w:hAnsi="Arial" w:cs="Arial"/>
          <w:sz w:val="24"/>
          <w:szCs w:val="24"/>
        </w:rPr>
        <w:t xml:space="preserve"> $50</w:t>
      </w:r>
      <w:r w:rsidR="007876B6">
        <w:rPr>
          <w:rFonts w:ascii="Arial" w:hAnsi="Arial" w:cs="Arial"/>
          <w:sz w:val="24"/>
          <w:szCs w:val="24"/>
        </w:rPr>
        <w:t xml:space="preserve"> in clothing and awards</w:t>
      </w:r>
      <w:r w:rsidR="006F59FF">
        <w:rPr>
          <w:rFonts w:ascii="Arial" w:hAnsi="Arial" w:cs="Arial"/>
          <w:sz w:val="24"/>
          <w:szCs w:val="24"/>
        </w:rPr>
        <w:t xml:space="preserve">. </w:t>
      </w:r>
      <w:r w:rsidR="00621B78">
        <w:rPr>
          <w:rFonts w:ascii="Arial" w:hAnsi="Arial" w:cs="Arial"/>
          <w:sz w:val="24"/>
          <w:szCs w:val="24"/>
        </w:rPr>
        <w:t xml:space="preserve">This represents a 5.68 percent decrease from the previous fiscal year. </w:t>
      </w:r>
      <w:r w:rsidR="006F59FF" w:rsidRPr="006351BF">
        <w:rPr>
          <w:rFonts w:ascii="Arial" w:hAnsi="Arial" w:cs="Arial"/>
          <w:sz w:val="24"/>
          <w:szCs w:val="24"/>
        </w:rPr>
        <w:t>T</w:t>
      </w:r>
      <w:r w:rsidR="006F59FF" w:rsidRPr="006351BF">
        <w:rPr>
          <w:rFonts w:ascii="Arial" w:hAnsi="Arial" w:cs="Arial"/>
          <w:spacing w:val="2"/>
          <w:sz w:val="24"/>
          <w:szCs w:val="24"/>
        </w:rPr>
        <w:t>h</w:t>
      </w:r>
      <w:r w:rsidR="006F59FF" w:rsidRPr="006351BF">
        <w:rPr>
          <w:rFonts w:ascii="Arial" w:hAnsi="Arial" w:cs="Arial"/>
          <w:sz w:val="24"/>
          <w:szCs w:val="24"/>
        </w:rPr>
        <w:t>e</w:t>
      </w:r>
      <w:r w:rsidR="006F59FF" w:rsidRPr="006351BF">
        <w:rPr>
          <w:rFonts w:ascii="Arial" w:hAnsi="Arial" w:cs="Arial"/>
          <w:spacing w:val="-1"/>
          <w:sz w:val="24"/>
          <w:szCs w:val="24"/>
        </w:rPr>
        <w:t xml:space="preserve"> c</w:t>
      </w:r>
      <w:r w:rsidR="006F59FF" w:rsidRPr="006351BF">
        <w:rPr>
          <w:rFonts w:ascii="Arial" w:hAnsi="Arial" w:cs="Arial"/>
          <w:sz w:val="24"/>
          <w:szCs w:val="24"/>
        </w:rPr>
        <w:t>ommitt</w:t>
      </w:r>
      <w:r w:rsidR="006F59FF" w:rsidRPr="006351BF">
        <w:rPr>
          <w:rFonts w:ascii="Arial" w:hAnsi="Arial" w:cs="Arial"/>
          <w:spacing w:val="-1"/>
          <w:sz w:val="24"/>
          <w:szCs w:val="24"/>
        </w:rPr>
        <w:t>e</w:t>
      </w:r>
      <w:r w:rsidR="006F59FF" w:rsidRPr="006351BF">
        <w:rPr>
          <w:rFonts w:ascii="Arial" w:hAnsi="Arial" w:cs="Arial"/>
          <w:sz w:val="24"/>
          <w:szCs w:val="24"/>
        </w:rPr>
        <w:t>e</w:t>
      </w:r>
      <w:r w:rsidR="006F59FF" w:rsidRPr="006351BF">
        <w:rPr>
          <w:rFonts w:ascii="Arial" w:hAnsi="Arial" w:cs="Arial"/>
          <w:spacing w:val="-1"/>
          <w:sz w:val="24"/>
          <w:szCs w:val="24"/>
        </w:rPr>
        <w:t xml:space="preserve"> </w:t>
      </w:r>
      <w:r w:rsidR="006F59FF" w:rsidRPr="006351BF">
        <w:rPr>
          <w:rFonts w:ascii="Arial" w:hAnsi="Arial" w:cs="Arial"/>
          <w:sz w:val="24"/>
          <w:szCs w:val="24"/>
        </w:rPr>
        <w:t>is int</w:t>
      </w:r>
      <w:r w:rsidR="006F59FF" w:rsidRPr="006351BF">
        <w:rPr>
          <w:rFonts w:ascii="Arial" w:hAnsi="Arial" w:cs="Arial"/>
          <w:spacing w:val="-1"/>
          <w:sz w:val="24"/>
          <w:szCs w:val="24"/>
        </w:rPr>
        <w:t>ere</w:t>
      </w:r>
      <w:r w:rsidR="006F59FF" w:rsidRPr="006351BF">
        <w:rPr>
          <w:rFonts w:ascii="Arial" w:hAnsi="Arial" w:cs="Arial"/>
          <w:sz w:val="24"/>
          <w:szCs w:val="24"/>
        </w:rPr>
        <w:t>st</w:t>
      </w:r>
      <w:r w:rsidR="006F59FF" w:rsidRPr="006351BF">
        <w:rPr>
          <w:rFonts w:ascii="Arial" w:hAnsi="Arial" w:cs="Arial"/>
          <w:spacing w:val="-1"/>
          <w:sz w:val="24"/>
          <w:szCs w:val="24"/>
        </w:rPr>
        <w:t>e</w:t>
      </w:r>
      <w:r w:rsidR="006F59FF" w:rsidRPr="006351BF">
        <w:rPr>
          <w:rFonts w:ascii="Arial" w:hAnsi="Arial" w:cs="Arial"/>
          <w:sz w:val="24"/>
          <w:szCs w:val="24"/>
        </w:rPr>
        <w:t>d</w:t>
      </w:r>
      <w:r w:rsidR="006F59FF" w:rsidRPr="006351BF">
        <w:rPr>
          <w:rFonts w:ascii="Arial" w:hAnsi="Arial" w:cs="Arial"/>
          <w:spacing w:val="2"/>
          <w:sz w:val="24"/>
          <w:szCs w:val="24"/>
        </w:rPr>
        <w:t xml:space="preserve"> </w:t>
      </w:r>
      <w:r w:rsidR="006F59FF" w:rsidRPr="006351BF">
        <w:rPr>
          <w:rFonts w:ascii="Arial" w:hAnsi="Arial" w:cs="Arial"/>
          <w:sz w:val="24"/>
          <w:szCs w:val="24"/>
        </w:rPr>
        <w:t>in p</w:t>
      </w:r>
      <w:r w:rsidR="006F59FF" w:rsidRPr="006351BF">
        <w:rPr>
          <w:rFonts w:ascii="Arial" w:hAnsi="Arial" w:cs="Arial"/>
          <w:spacing w:val="-1"/>
          <w:sz w:val="24"/>
          <w:szCs w:val="24"/>
        </w:rPr>
        <w:t>r</w:t>
      </w:r>
      <w:r w:rsidR="006F59FF" w:rsidRPr="006351BF">
        <w:rPr>
          <w:rFonts w:ascii="Arial" w:hAnsi="Arial" w:cs="Arial"/>
          <w:sz w:val="24"/>
          <w:szCs w:val="24"/>
        </w:rPr>
        <w:t>omoting</w:t>
      </w:r>
      <w:r w:rsidR="006F59FF" w:rsidRPr="006351BF">
        <w:rPr>
          <w:rFonts w:ascii="Arial" w:hAnsi="Arial" w:cs="Arial"/>
          <w:spacing w:val="-2"/>
          <w:sz w:val="24"/>
          <w:szCs w:val="24"/>
        </w:rPr>
        <w:t xml:space="preserve"> </w:t>
      </w:r>
      <w:r w:rsidR="006F59FF" w:rsidRPr="006351BF">
        <w:rPr>
          <w:rFonts w:ascii="Arial" w:hAnsi="Arial" w:cs="Arial"/>
          <w:sz w:val="24"/>
          <w:szCs w:val="24"/>
        </w:rPr>
        <w:t>div</w:t>
      </w:r>
      <w:r w:rsidR="006F59FF" w:rsidRPr="006351BF">
        <w:rPr>
          <w:rFonts w:ascii="Arial" w:hAnsi="Arial" w:cs="Arial"/>
          <w:spacing w:val="-1"/>
          <w:sz w:val="24"/>
          <w:szCs w:val="24"/>
        </w:rPr>
        <w:t>er</w:t>
      </w:r>
      <w:r w:rsidR="006F59FF" w:rsidRPr="006351BF">
        <w:rPr>
          <w:rFonts w:ascii="Arial" w:hAnsi="Arial" w:cs="Arial"/>
          <w:sz w:val="24"/>
          <w:szCs w:val="24"/>
        </w:rPr>
        <w:t>si</w:t>
      </w:r>
      <w:r w:rsidR="006F59FF" w:rsidRPr="006351BF">
        <w:rPr>
          <w:rFonts w:ascii="Arial" w:hAnsi="Arial" w:cs="Arial"/>
          <w:spacing w:val="3"/>
          <w:sz w:val="24"/>
          <w:szCs w:val="24"/>
        </w:rPr>
        <w:t>t</w:t>
      </w:r>
      <w:r w:rsidR="006F59FF" w:rsidRPr="006351BF">
        <w:rPr>
          <w:rFonts w:ascii="Arial" w:hAnsi="Arial" w:cs="Arial"/>
          <w:sz w:val="24"/>
          <w:szCs w:val="24"/>
        </w:rPr>
        <w:t>y</w:t>
      </w:r>
      <w:r w:rsidR="006F59FF" w:rsidRPr="006351BF">
        <w:rPr>
          <w:rFonts w:ascii="Arial" w:hAnsi="Arial" w:cs="Arial"/>
          <w:spacing w:val="-5"/>
          <w:sz w:val="24"/>
          <w:szCs w:val="24"/>
        </w:rPr>
        <w:t xml:space="preserve"> </w:t>
      </w:r>
      <w:r w:rsidR="006F59FF" w:rsidRPr="006351BF">
        <w:rPr>
          <w:rFonts w:ascii="Arial" w:hAnsi="Arial" w:cs="Arial"/>
          <w:sz w:val="24"/>
          <w:szCs w:val="24"/>
        </w:rPr>
        <w:t>in</w:t>
      </w:r>
      <w:r w:rsidR="006F59FF" w:rsidRPr="006351BF">
        <w:rPr>
          <w:rFonts w:ascii="Arial" w:hAnsi="Arial" w:cs="Arial"/>
          <w:spacing w:val="2"/>
          <w:sz w:val="24"/>
          <w:szCs w:val="24"/>
        </w:rPr>
        <w:t xml:space="preserve"> </w:t>
      </w:r>
      <w:r w:rsidR="006F59FF" w:rsidRPr="006351BF">
        <w:rPr>
          <w:rFonts w:ascii="Arial" w:hAnsi="Arial" w:cs="Arial"/>
          <w:sz w:val="24"/>
          <w:szCs w:val="24"/>
        </w:rPr>
        <w:t>the</w:t>
      </w:r>
      <w:r w:rsidR="006F59FF" w:rsidRPr="006351BF">
        <w:rPr>
          <w:rFonts w:ascii="Arial" w:hAnsi="Arial" w:cs="Arial"/>
          <w:spacing w:val="-1"/>
          <w:sz w:val="24"/>
          <w:szCs w:val="24"/>
        </w:rPr>
        <w:t xml:space="preserve"> </w:t>
      </w:r>
      <w:r w:rsidR="006F59FF" w:rsidRPr="006351BF">
        <w:rPr>
          <w:rFonts w:ascii="Arial" w:hAnsi="Arial" w:cs="Arial"/>
          <w:sz w:val="24"/>
          <w:szCs w:val="24"/>
        </w:rPr>
        <w:t>post- b</w:t>
      </w:r>
      <w:r w:rsidR="006F59FF" w:rsidRPr="006351BF">
        <w:rPr>
          <w:rFonts w:ascii="Arial" w:hAnsi="Arial" w:cs="Arial"/>
          <w:spacing w:val="-1"/>
          <w:sz w:val="24"/>
          <w:szCs w:val="24"/>
        </w:rPr>
        <w:t>ac</w:t>
      </w:r>
      <w:r w:rsidR="006F59FF" w:rsidRPr="006351BF">
        <w:rPr>
          <w:rFonts w:ascii="Arial" w:hAnsi="Arial" w:cs="Arial"/>
          <w:spacing w:val="1"/>
          <w:sz w:val="24"/>
          <w:szCs w:val="24"/>
        </w:rPr>
        <w:t>c</w:t>
      </w:r>
      <w:r w:rsidR="006F59FF" w:rsidRPr="006351BF">
        <w:rPr>
          <w:rFonts w:ascii="Arial" w:hAnsi="Arial" w:cs="Arial"/>
          <w:spacing w:val="-1"/>
          <w:sz w:val="24"/>
          <w:szCs w:val="24"/>
        </w:rPr>
        <w:t>a</w:t>
      </w:r>
      <w:r w:rsidR="006F59FF" w:rsidRPr="006351BF">
        <w:rPr>
          <w:rFonts w:ascii="Arial" w:hAnsi="Arial" w:cs="Arial"/>
          <w:sz w:val="24"/>
          <w:szCs w:val="24"/>
        </w:rPr>
        <w:t>l</w:t>
      </w:r>
      <w:r w:rsidR="006F59FF" w:rsidRPr="006351BF">
        <w:rPr>
          <w:rFonts w:ascii="Arial" w:hAnsi="Arial" w:cs="Arial"/>
          <w:spacing w:val="-1"/>
          <w:sz w:val="24"/>
          <w:szCs w:val="24"/>
        </w:rPr>
        <w:t>a</w:t>
      </w:r>
      <w:r w:rsidR="006F59FF" w:rsidRPr="006351BF">
        <w:rPr>
          <w:rFonts w:ascii="Arial" w:hAnsi="Arial" w:cs="Arial"/>
          <w:sz w:val="24"/>
          <w:szCs w:val="24"/>
        </w:rPr>
        <w:t>u</w:t>
      </w:r>
      <w:r w:rsidR="006F59FF" w:rsidRPr="006351BF">
        <w:rPr>
          <w:rFonts w:ascii="Arial" w:hAnsi="Arial" w:cs="Arial"/>
          <w:spacing w:val="-1"/>
          <w:sz w:val="24"/>
          <w:szCs w:val="24"/>
        </w:rPr>
        <w:t>r</w:t>
      </w:r>
      <w:r w:rsidR="006F59FF" w:rsidRPr="006351BF">
        <w:rPr>
          <w:rFonts w:ascii="Arial" w:hAnsi="Arial" w:cs="Arial"/>
          <w:spacing w:val="1"/>
          <w:sz w:val="24"/>
          <w:szCs w:val="24"/>
        </w:rPr>
        <w:t>e</w:t>
      </w:r>
      <w:r w:rsidR="006F59FF" w:rsidRPr="006351BF">
        <w:rPr>
          <w:rFonts w:ascii="Arial" w:hAnsi="Arial" w:cs="Arial"/>
          <w:spacing w:val="-1"/>
          <w:sz w:val="24"/>
          <w:szCs w:val="24"/>
        </w:rPr>
        <w:t>a</w:t>
      </w:r>
      <w:r w:rsidR="006F59FF" w:rsidRPr="006351BF">
        <w:rPr>
          <w:rFonts w:ascii="Arial" w:hAnsi="Arial" w:cs="Arial"/>
          <w:sz w:val="24"/>
          <w:szCs w:val="24"/>
        </w:rPr>
        <w:t>te</w:t>
      </w:r>
      <w:r w:rsidR="006F59FF" w:rsidRPr="006351BF">
        <w:rPr>
          <w:rFonts w:ascii="Arial" w:hAnsi="Arial" w:cs="Arial"/>
          <w:spacing w:val="-1"/>
          <w:sz w:val="24"/>
          <w:szCs w:val="24"/>
        </w:rPr>
        <w:t xml:space="preserve"> e</w:t>
      </w:r>
      <w:r w:rsidR="006F59FF" w:rsidRPr="006351BF">
        <w:rPr>
          <w:rFonts w:ascii="Arial" w:hAnsi="Arial" w:cs="Arial"/>
          <w:sz w:val="24"/>
          <w:szCs w:val="24"/>
        </w:rPr>
        <w:t>nvi</w:t>
      </w:r>
      <w:r w:rsidR="006F59FF" w:rsidRPr="006351BF">
        <w:rPr>
          <w:rFonts w:ascii="Arial" w:hAnsi="Arial" w:cs="Arial"/>
          <w:spacing w:val="-1"/>
          <w:sz w:val="24"/>
          <w:szCs w:val="24"/>
        </w:rPr>
        <w:t>r</w:t>
      </w:r>
      <w:r w:rsidR="006F59FF" w:rsidRPr="006351BF">
        <w:rPr>
          <w:rFonts w:ascii="Arial" w:hAnsi="Arial" w:cs="Arial"/>
          <w:sz w:val="24"/>
          <w:szCs w:val="24"/>
        </w:rPr>
        <w:t>on</w:t>
      </w:r>
      <w:r w:rsidR="006F59FF" w:rsidRPr="006351BF">
        <w:rPr>
          <w:rFonts w:ascii="Arial" w:hAnsi="Arial" w:cs="Arial"/>
          <w:spacing w:val="3"/>
          <w:sz w:val="24"/>
          <w:szCs w:val="24"/>
        </w:rPr>
        <w:t>m</w:t>
      </w:r>
      <w:r w:rsidR="006F59FF" w:rsidRPr="006351BF">
        <w:rPr>
          <w:rFonts w:ascii="Arial" w:hAnsi="Arial" w:cs="Arial"/>
          <w:spacing w:val="1"/>
          <w:sz w:val="24"/>
          <w:szCs w:val="24"/>
        </w:rPr>
        <w:t>e</w:t>
      </w:r>
      <w:r w:rsidR="006F59FF" w:rsidRPr="006351BF">
        <w:rPr>
          <w:rFonts w:ascii="Arial" w:hAnsi="Arial" w:cs="Arial"/>
          <w:sz w:val="24"/>
          <w:szCs w:val="24"/>
        </w:rPr>
        <w:t>nt.</w:t>
      </w:r>
      <w:r w:rsidR="006F59FF">
        <w:rPr>
          <w:rFonts w:ascii="Arial" w:hAnsi="Arial" w:cs="Arial"/>
          <w:sz w:val="24"/>
          <w:szCs w:val="24"/>
        </w:rPr>
        <w:t xml:space="preserve"> H</w:t>
      </w:r>
      <w:r w:rsidR="00153B5D">
        <w:rPr>
          <w:rFonts w:ascii="Arial" w:hAnsi="Arial" w:cs="Arial"/>
          <w:sz w:val="24"/>
          <w:szCs w:val="24"/>
        </w:rPr>
        <w:t>I</w:t>
      </w:r>
      <w:r w:rsidR="006F59FF">
        <w:rPr>
          <w:rFonts w:ascii="Arial" w:hAnsi="Arial" w:cs="Arial"/>
          <w:sz w:val="24"/>
          <w:szCs w:val="24"/>
        </w:rPr>
        <w:t xml:space="preserve">GSA is a model organization funded by COGS working diligently since </w:t>
      </w:r>
      <w:r w:rsidR="00270CB6">
        <w:rPr>
          <w:rFonts w:ascii="Arial" w:hAnsi="Arial" w:cs="Arial"/>
          <w:sz w:val="24"/>
          <w:szCs w:val="24"/>
        </w:rPr>
        <w:t>its</w:t>
      </w:r>
      <w:r w:rsidR="006F59FF">
        <w:rPr>
          <w:rFonts w:ascii="Arial" w:hAnsi="Arial" w:cs="Arial"/>
          <w:sz w:val="24"/>
          <w:szCs w:val="24"/>
        </w:rPr>
        <w:t xml:space="preserve"> founding to make a large impact on campus. </w:t>
      </w:r>
      <w:r w:rsidR="00153B5D">
        <w:rPr>
          <w:rFonts w:ascii="Arial" w:hAnsi="Arial" w:cs="Arial"/>
          <w:sz w:val="24"/>
          <w:szCs w:val="24"/>
        </w:rPr>
        <w:t xml:space="preserve">HIGSA requested an increase in funding to increase their food at their events, including the </w:t>
      </w:r>
      <w:proofErr w:type="spellStart"/>
      <w:r w:rsidR="00153B5D">
        <w:rPr>
          <w:rFonts w:ascii="Arial" w:hAnsi="Arial" w:cs="Arial"/>
          <w:sz w:val="24"/>
          <w:szCs w:val="24"/>
        </w:rPr>
        <w:t>Cinehassee</w:t>
      </w:r>
      <w:proofErr w:type="spellEnd"/>
      <w:r w:rsidR="00153B5D">
        <w:rPr>
          <w:rFonts w:ascii="Arial" w:hAnsi="Arial" w:cs="Arial"/>
          <w:sz w:val="24"/>
          <w:szCs w:val="24"/>
        </w:rPr>
        <w:t xml:space="preserve"> Film Festival, to increase attendance. While the committee supports the events the RSO holds, we agreed that a decrease in funding for food would still allow the events to be successful. The RSO also receives a large amount of funding for these events and would try to find funding elsewhere if </w:t>
      </w:r>
      <w:r w:rsidR="00153B5D" w:rsidRPr="00153B5D">
        <w:rPr>
          <w:rFonts w:ascii="Arial" w:hAnsi="Arial" w:cs="Arial"/>
          <w:sz w:val="24"/>
          <w:szCs w:val="24"/>
        </w:rPr>
        <w:t>need be. The committee appreciates the RSO’s continual due diligence in their budget requests and is happy to support their events.</w:t>
      </w:r>
    </w:p>
    <w:p w:rsidR="00153B5D" w:rsidRPr="00153B5D" w:rsidRDefault="00153B5D" w:rsidP="0075040E">
      <w:pPr>
        <w:spacing w:line="360" w:lineRule="auto"/>
        <w:ind w:right="266" w:firstLine="720"/>
        <w:rPr>
          <w:rFonts w:ascii="Arial" w:hAnsi="Arial" w:cs="Arial"/>
          <w:sz w:val="24"/>
          <w:szCs w:val="24"/>
        </w:rPr>
      </w:pPr>
    </w:p>
    <w:p w:rsidR="00980CCC" w:rsidRPr="00153B5D" w:rsidRDefault="00980CCC" w:rsidP="0075040E">
      <w:pPr>
        <w:spacing w:line="360" w:lineRule="auto"/>
        <w:rPr>
          <w:rFonts w:ascii="Arial" w:hAnsi="Arial" w:cs="Arial"/>
          <w:sz w:val="24"/>
          <w:szCs w:val="24"/>
        </w:rPr>
      </w:pPr>
      <w:r w:rsidRPr="00153B5D">
        <w:rPr>
          <w:rFonts w:ascii="Arial" w:hAnsi="Arial" w:cs="Arial"/>
          <w:b/>
          <w:sz w:val="24"/>
          <w:szCs w:val="24"/>
        </w:rPr>
        <w:t>History</w:t>
      </w:r>
      <w:r w:rsidRPr="00153B5D">
        <w:rPr>
          <w:rFonts w:ascii="Arial" w:hAnsi="Arial" w:cs="Arial"/>
          <w:b/>
          <w:spacing w:val="-1"/>
          <w:sz w:val="24"/>
          <w:szCs w:val="24"/>
        </w:rPr>
        <w:t xml:space="preserve"> </w:t>
      </w:r>
      <w:r w:rsidRPr="00153B5D">
        <w:rPr>
          <w:rFonts w:ascii="Arial" w:hAnsi="Arial" w:cs="Arial"/>
          <w:b/>
          <w:spacing w:val="-2"/>
          <w:sz w:val="24"/>
          <w:szCs w:val="24"/>
        </w:rPr>
        <w:t>G</w:t>
      </w:r>
      <w:r w:rsidRPr="00153B5D">
        <w:rPr>
          <w:rFonts w:ascii="Arial" w:hAnsi="Arial" w:cs="Arial"/>
          <w:b/>
          <w:spacing w:val="-1"/>
          <w:sz w:val="24"/>
          <w:szCs w:val="24"/>
        </w:rPr>
        <w:t>r</w:t>
      </w:r>
      <w:r w:rsidRPr="00153B5D">
        <w:rPr>
          <w:rFonts w:ascii="Arial" w:hAnsi="Arial" w:cs="Arial"/>
          <w:b/>
          <w:sz w:val="24"/>
          <w:szCs w:val="24"/>
        </w:rPr>
        <w:t>a</w:t>
      </w:r>
      <w:r w:rsidRPr="00153B5D">
        <w:rPr>
          <w:rFonts w:ascii="Arial" w:hAnsi="Arial" w:cs="Arial"/>
          <w:b/>
          <w:spacing w:val="1"/>
          <w:sz w:val="24"/>
          <w:szCs w:val="24"/>
        </w:rPr>
        <w:t>du</w:t>
      </w:r>
      <w:r w:rsidRPr="00153B5D">
        <w:rPr>
          <w:rFonts w:ascii="Arial" w:hAnsi="Arial" w:cs="Arial"/>
          <w:b/>
          <w:sz w:val="24"/>
          <w:szCs w:val="24"/>
        </w:rPr>
        <w:t>a</w:t>
      </w:r>
      <w:r w:rsidRPr="00153B5D">
        <w:rPr>
          <w:rFonts w:ascii="Arial" w:hAnsi="Arial" w:cs="Arial"/>
          <w:b/>
          <w:spacing w:val="-1"/>
          <w:sz w:val="24"/>
          <w:szCs w:val="24"/>
        </w:rPr>
        <w:t>t</w:t>
      </w:r>
      <w:r w:rsidRPr="00153B5D">
        <w:rPr>
          <w:rFonts w:ascii="Arial" w:hAnsi="Arial" w:cs="Arial"/>
          <w:b/>
          <w:sz w:val="24"/>
          <w:szCs w:val="24"/>
        </w:rPr>
        <w:t>e</w:t>
      </w:r>
      <w:r w:rsidRPr="00153B5D">
        <w:rPr>
          <w:rFonts w:ascii="Arial" w:hAnsi="Arial" w:cs="Arial"/>
          <w:b/>
          <w:spacing w:val="-1"/>
          <w:sz w:val="24"/>
          <w:szCs w:val="24"/>
        </w:rPr>
        <w:t xml:space="preserve"> </w:t>
      </w:r>
      <w:r w:rsidRPr="00153B5D">
        <w:rPr>
          <w:rFonts w:ascii="Arial" w:hAnsi="Arial" w:cs="Arial"/>
          <w:b/>
          <w:spacing w:val="1"/>
          <w:sz w:val="24"/>
          <w:szCs w:val="24"/>
        </w:rPr>
        <w:t>S</w:t>
      </w:r>
      <w:r w:rsidRPr="00153B5D">
        <w:rPr>
          <w:rFonts w:ascii="Arial" w:hAnsi="Arial" w:cs="Arial"/>
          <w:b/>
          <w:spacing w:val="-1"/>
          <w:sz w:val="24"/>
          <w:szCs w:val="24"/>
        </w:rPr>
        <w:t>t</w:t>
      </w:r>
      <w:r w:rsidRPr="00153B5D">
        <w:rPr>
          <w:rFonts w:ascii="Arial" w:hAnsi="Arial" w:cs="Arial"/>
          <w:b/>
          <w:spacing w:val="1"/>
          <w:sz w:val="24"/>
          <w:szCs w:val="24"/>
        </w:rPr>
        <w:t>ud</w:t>
      </w:r>
      <w:r w:rsidRPr="00153B5D">
        <w:rPr>
          <w:rFonts w:ascii="Arial" w:hAnsi="Arial" w:cs="Arial"/>
          <w:b/>
          <w:spacing w:val="-1"/>
          <w:sz w:val="24"/>
          <w:szCs w:val="24"/>
        </w:rPr>
        <w:t>e</w:t>
      </w:r>
      <w:r w:rsidRPr="00153B5D">
        <w:rPr>
          <w:rFonts w:ascii="Arial" w:hAnsi="Arial" w:cs="Arial"/>
          <w:b/>
          <w:spacing w:val="1"/>
          <w:sz w:val="24"/>
          <w:szCs w:val="24"/>
        </w:rPr>
        <w:t>n</w:t>
      </w:r>
      <w:r w:rsidRPr="00153B5D">
        <w:rPr>
          <w:rFonts w:ascii="Arial" w:hAnsi="Arial" w:cs="Arial"/>
          <w:b/>
          <w:sz w:val="24"/>
          <w:szCs w:val="24"/>
        </w:rPr>
        <w:t>t</w:t>
      </w:r>
      <w:r w:rsidRPr="00153B5D">
        <w:rPr>
          <w:rFonts w:ascii="Arial" w:hAnsi="Arial" w:cs="Arial"/>
          <w:b/>
          <w:spacing w:val="-1"/>
          <w:sz w:val="24"/>
          <w:szCs w:val="24"/>
        </w:rPr>
        <w:t xml:space="preserve"> A</w:t>
      </w:r>
      <w:r w:rsidRPr="00153B5D">
        <w:rPr>
          <w:rFonts w:ascii="Arial" w:hAnsi="Arial" w:cs="Arial"/>
          <w:b/>
          <w:sz w:val="24"/>
          <w:szCs w:val="24"/>
        </w:rPr>
        <w:t>sso</w:t>
      </w:r>
      <w:r w:rsidRPr="00153B5D">
        <w:rPr>
          <w:rFonts w:ascii="Arial" w:hAnsi="Arial" w:cs="Arial"/>
          <w:b/>
          <w:spacing w:val="-1"/>
          <w:sz w:val="24"/>
          <w:szCs w:val="24"/>
        </w:rPr>
        <w:t>c</w:t>
      </w:r>
      <w:r w:rsidRPr="00153B5D">
        <w:rPr>
          <w:rFonts w:ascii="Arial" w:hAnsi="Arial" w:cs="Arial"/>
          <w:b/>
          <w:sz w:val="24"/>
          <w:szCs w:val="24"/>
        </w:rPr>
        <w:t>ia</w:t>
      </w:r>
      <w:r w:rsidRPr="00153B5D">
        <w:rPr>
          <w:rFonts w:ascii="Arial" w:hAnsi="Arial" w:cs="Arial"/>
          <w:b/>
          <w:spacing w:val="-1"/>
          <w:sz w:val="24"/>
          <w:szCs w:val="24"/>
        </w:rPr>
        <w:t>t</w:t>
      </w:r>
      <w:r w:rsidRPr="00153B5D">
        <w:rPr>
          <w:rFonts w:ascii="Arial" w:hAnsi="Arial" w:cs="Arial"/>
          <w:b/>
          <w:sz w:val="24"/>
          <w:szCs w:val="24"/>
        </w:rPr>
        <w:t>ion</w:t>
      </w:r>
    </w:p>
    <w:p w:rsidR="00980CCC" w:rsidRPr="00153B5D" w:rsidRDefault="00E7101A" w:rsidP="0075040E">
      <w:pPr>
        <w:spacing w:line="360" w:lineRule="auto"/>
        <w:ind w:right="266" w:firstLine="720"/>
        <w:rPr>
          <w:rFonts w:ascii="Arial" w:hAnsi="Arial" w:cs="Arial"/>
          <w:sz w:val="24"/>
          <w:szCs w:val="24"/>
        </w:rPr>
      </w:pPr>
      <w:r w:rsidRPr="00153B5D">
        <w:rPr>
          <w:rFonts w:ascii="Arial" w:hAnsi="Arial" w:cs="Arial"/>
          <w:sz w:val="24"/>
          <w:szCs w:val="24"/>
        </w:rPr>
        <w:t>HGSA</w:t>
      </w:r>
      <w:r w:rsidR="00980CCC" w:rsidRPr="00153B5D">
        <w:rPr>
          <w:rFonts w:ascii="Arial" w:hAnsi="Arial" w:cs="Arial"/>
          <w:sz w:val="24"/>
          <w:szCs w:val="24"/>
        </w:rPr>
        <w:t xml:space="preserve"> w</w:t>
      </w:r>
      <w:r w:rsidR="00980CCC" w:rsidRPr="00153B5D">
        <w:rPr>
          <w:rFonts w:ascii="Arial" w:hAnsi="Arial" w:cs="Arial"/>
          <w:spacing w:val="-1"/>
          <w:sz w:val="24"/>
          <w:szCs w:val="24"/>
        </w:rPr>
        <w:t>a</w:t>
      </w:r>
      <w:r w:rsidR="00980CCC" w:rsidRPr="00153B5D">
        <w:rPr>
          <w:rFonts w:ascii="Arial" w:hAnsi="Arial" w:cs="Arial"/>
          <w:sz w:val="24"/>
          <w:szCs w:val="24"/>
        </w:rPr>
        <w:t xml:space="preserve">s </w:t>
      </w:r>
      <w:r w:rsidR="00980CCC" w:rsidRPr="00153B5D">
        <w:rPr>
          <w:rFonts w:ascii="Arial" w:hAnsi="Arial" w:cs="Arial"/>
          <w:spacing w:val="-1"/>
          <w:sz w:val="24"/>
          <w:szCs w:val="24"/>
        </w:rPr>
        <w:t>f</w:t>
      </w:r>
      <w:r w:rsidR="00980CCC" w:rsidRPr="00153B5D">
        <w:rPr>
          <w:rFonts w:ascii="Arial" w:hAnsi="Arial" w:cs="Arial"/>
          <w:sz w:val="24"/>
          <w:szCs w:val="24"/>
        </w:rPr>
        <w:t>und</w:t>
      </w:r>
      <w:r w:rsidR="00980CCC" w:rsidRPr="00153B5D">
        <w:rPr>
          <w:rFonts w:ascii="Arial" w:hAnsi="Arial" w:cs="Arial"/>
          <w:spacing w:val="-1"/>
          <w:sz w:val="24"/>
          <w:szCs w:val="24"/>
        </w:rPr>
        <w:t>e</w:t>
      </w:r>
      <w:r w:rsidR="00980CCC" w:rsidRPr="00153B5D">
        <w:rPr>
          <w:rFonts w:ascii="Arial" w:hAnsi="Arial" w:cs="Arial"/>
          <w:sz w:val="24"/>
          <w:szCs w:val="24"/>
        </w:rPr>
        <w:t>d</w:t>
      </w:r>
      <w:r w:rsidR="00980CCC" w:rsidRPr="00153B5D">
        <w:rPr>
          <w:rFonts w:ascii="Arial" w:hAnsi="Arial" w:cs="Arial"/>
          <w:spacing w:val="2"/>
          <w:sz w:val="24"/>
          <w:szCs w:val="24"/>
        </w:rPr>
        <w:t xml:space="preserve"> </w:t>
      </w:r>
      <w:r w:rsidR="00980CCC" w:rsidRPr="00153B5D">
        <w:rPr>
          <w:rFonts w:ascii="Arial" w:hAnsi="Arial" w:cs="Arial"/>
          <w:spacing w:val="-1"/>
          <w:sz w:val="24"/>
          <w:szCs w:val="24"/>
        </w:rPr>
        <w:t>a</w:t>
      </w:r>
      <w:r w:rsidR="00980CCC" w:rsidRPr="00153B5D">
        <w:rPr>
          <w:rFonts w:ascii="Arial" w:hAnsi="Arial" w:cs="Arial"/>
          <w:sz w:val="24"/>
          <w:szCs w:val="24"/>
        </w:rPr>
        <w:t xml:space="preserve">t </w:t>
      </w:r>
      <w:r w:rsidR="00621B78" w:rsidRPr="00153B5D">
        <w:rPr>
          <w:rFonts w:ascii="Arial" w:hAnsi="Arial" w:cs="Arial"/>
          <w:sz w:val="24"/>
          <w:szCs w:val="24"/>
        </w:rPr>
        <w:t>$</w:t>
      </w:r>
      <w:r w:rsidRPr="00153B5D">
        <w:rPr>
          <w:rFonts w:ascii="Arial" w:hAnsi="Arial" w:cs="Arial"/>
          <w:sz w:val="24"/>
          <w:szCs w:val="24"/>
        </w:rPr>
        <w:t>2,</w:t>
      </w:r>
      <w:r w:rsidR="00621B78" w:rsidRPr="00153B5D">
        <w:rPr>
          <w:rFonts w:ascii="Arial" w:hAnsi="Arial" w:cs="Arial"/>
          <w:sz w:val="24"/>
          <w:szCs w:val="24"/>
        </w:rPr>
        <w:t>15</w:t>
      </w:r>
      <w:r w:rsidRPr="00153B5D">
        <w:rPr>
          <w:rFonts w:ascii="Arial" w:hAnsi="Arial" w:cs="Arial"/>
          <w:sz w:val="24"/>
          <w:szCs w:val="24"/>
        </w:rPr>
        <w:t xml:space="preserve">0 </w:t>
      </w:r>
      <w:r w:rsidR="00980CCC" w:rsidRPr="00153B5D">
        <w:rPr>
          <w:rFonts w:ascii="Arial" w:hAnsi="Arial" w:cs="Arial"/>
          <w:sz w:val="24"/>
          <w:szCs w:val="24"/>
        </w:rPr>
        <w:t>dollars: $</w:t>
      </w:r>
      <w:r w:rsidR="00621B78" w:rsidRPr="00153B5D">
        <w:rPr>
          <w:rFonts w:ascii="Arial" w:hAnsi="Arial" w:cs="Arial"/>
          <w:sz w:val="24"/>
          <w:szCs w:val="24"/>
        </w:rPr>
        <w:t>1</w:t>
      </w:r>
      <w:r w:rsidRPr="00153B5D">
        <w:rPr>
          <w:rFonts w:ascii="Arial" w:hAnsi="Arial" w:cs="Arial"/>
          <w:sz w:val="24"/>
          <w:szCs w:val="24"/>
        </w:rPr>
        <w:t>,</w:t>
      </w:r>
      <w:r w:rsidR="00621B78" w:rsidRPr="00153B5D">
        <w:rPr>
          <w:rFonts w:ascii="Arial" w:hAnsi="Arial" w:cs="Arial"/>
          <w:sz w:val="24"/>
          <w:szCs w:val="24"/>
        </w:rPr>
        <w:t>3</w:t>
      </w:r>
      <w:r w:rsidRPr="00153B5D">
        <w:rPr>
          <w:rFonts w:ascii="Arial" w:hAnsi="Arial" w:cs="Arial"/>
          <w:sz w:val="24"/>
          <w:szCs w:val="24"/>
        </w:rPr>
        <w:t>00</w:t>
      </w:r>
      <w:r w:rsidR="00980CCC" w:rsidRPr="00153B5D">
        <w:rPr>
          <w:rFonts w:ascii="Arial" w:hAnsi="Arial" w:cs="Arial"/>
          <w:sz w:val="24"/>
          <w:szCs w:val="24"/>
        </w:rPr>
        <w:t xml:space="preserve"> in contractual services, $</w:t>
      </w:r>
      <w:r w:rsidR="00621B78" w:rsidRPr="00153B5D">
        <w:rPr>
          <w:rFonts w:ascii="Arial" w:hAnsi="Arial" w:cs="Arial"/>
          <w:sz w:val="24"/>
          <w:szCs w:val="24"/>
        </w:rPr>
        <w:t>25</w:t>
      </w:r>
      <w:r w:rsidRPr="00153B5D">
        <w:rPr>
          <w:rFonts w:ascii="Arial" w:hAnsi="Arial" w:cs="Arial"/>
          <w:sz w:val="24"/>
          <w:szCs w:val="24"/>
        </w:rPr>
        <w:t>0 in expense, and $</w:t>
      </w:r>
      <w:r w:rsidR="00621B78" w:rsidRPr="00153B5D">
        <w:rPr>
          <w:rFonts w:ascii="Arial" w:hAnsi="Arial" w:cs="Arial"/>
          <w:sz w:val="24"/>
          <w:szCs w:val="24"/>
        </w:rPr>
        <w:t>60</w:t>
      </w:r>
      <w:r w:rsidRPr="00153B5D">
        <w:rPr>
          <w:rFonts w:ascii="Arial" w:hAnsi="Arial" w:cs="Arial"/>
          <w:sz w:val="24"/>
          <w:szCs w:val="24"/>
        </w:rPr>
        <w:t>0</w:t>
      </w:r>
      <w:r w:rsidR="00980CCC" w:rsidRPr="00153B5D">
        <w:rPr>
          <w:rFonts w:ascii="Arial" w:hAnsi="Arial" w:cs="Arial"/>
          <w:sz w:val="24"/>
          <w:szCs w:val="24"/>
        </w:rPr>
        <w:t xml:space="preserve"> in food. </w:t>
      </w:r>
      <w:r w:rsidRPr="00153B5D">
        <w:rPr>
          <w:rFonts w:ascii="Arial" w:hAnsi="Arial" w:cs="Arial"/>
          <w:sz w:val="24"/>
          <w:szCs w:val="24"/>
        </w:rPr>
        <w:t>HGSA uses these funds to support their annual graduate student lead conference. This conference attracts research from across the country and promotes FSU student research to a regional audience. The committee is happy to continue to support this organization.</w:t>
      </w:r>
    </w:p>
    <w:p w:rsidR="006F59FF" w:rsidRPr="00153B5D" w:rsidRDefault="006F59FF" w:rsidP="0075040E">
      <w:pPr>
        <w:spacing w:line="360" w:lineRule="auto"/>
        <w:ind w:right="266"/>
        <w:rPr>
          <w:rFonts w:ascii="Arial" w:hAnsi="Arial" w:cs="Arial"/>
          <w:sz w:val="24"/>
          <w:szCs w:val="24"/>
        </w:rPr>
      </w:pPr>
    </w:p>
    <w:p w:rsidR="00980CCC" w:rsidRPr="00153B5D" w:rsidRDefault="00980CCC" w:rsidP="0075040E">
      <w:pPr>
        <w:spacing w:line="360" w:lineRule="auto"/>
        <w:rPr>
          <w:rFonts w:ascii="Arial" w:hAnsi="Arial" w:cs="Arial"/>
          <w:sz w:val="24"/>
          <w:szCs w:val="24"/>
        </w:rPr>
      </w:pPr>
      <w:r w:rsidRPr="00153B5D">
        <w:rPr>
          <w:rFonts w:ascii="Arial" w:hAnsi="Arial" w:cs="Arial"/>
          <w:b/>
          <w:sz w:val="24"/>
          <w:szCs w:val="24"/>
        </w:rPr>
        <w:t>I</w:t>
      </w:r>
      <w:r w:rsidR="00621B78" w:rsidRPr="00153B5D">
        <w:rPr>
          <w:rFonts w:ascii="Arial" w:hAnsi="Arial" w:cs="Arial"/>
          <w:b/>
          <w:sz w:val="24"/>
          <w:szCs w:val="24"/>
        </w:rPr>
        <w:t>ndian</w:t>
      </w:r>
      <w:r w:rsidRPr="00153B5D">
        <w:rPr>
          <w:rFonts w:ascii="Arial" w:hAnsi="Arial" w:cs="Arial"/>
          <w:b/>
          <w:sz w:val="24"/>
          <w:szCs w:val="24"/>
        </w:rPr>
        <w:t xml:space="preserve"> Student</w:t>
      </w:r>
      <w:r w:rsidR="00621B78" w:rsidRPr="00153B5D">
        <w:rPr>
          <w:rFonts w:ascii="Arial" w:hAnsi="Arial" w:cs="Arial"/>
          <w:b/>
          <w:sz w:val="24"/>
          <w:szCs w:val="24"/>
        </w:rPr>
        <w:t>s</w:t>
      </w:r>
      <w:r w:rsidRPr="00153B5D">
        <w:rPr>
          <w:rFonts w:ascii="Arial" w:hAnsi="Arial" w:cs="Arial"/>
          <w:b/>
          <w:sz w:val="24"/>
          <w:szCs w:val="24"/>
        </w:rPr>
        <w:t xml:space="preserve"> Association </w:t>
      </w:r>
      <w:r w:rsidR="00621B78" w:rsidRPr="00153B5D">
        <w:rPr>
          <w:rFonts w:ascii="Arial" w:hAnsi="Arial" w:cs="Arial"/>
          <w:b/>
          <w:sz w:val="24"/>
          <w:szCs w:val="24"/>
        </w:rPr>
        <w:t>of Tallahassee</w:t>
      </w:r>
    </w:p>
    <w:p w:rsidR="00621B78" w:rsidRPr="00153B5D" w:rsidRDefault="00E7101A" w:rsidP="00621B78">
      <w:pPr>
        <w:spacing w:line="360" w:lineRule="auto"/>
        <w:ind w:right="266" w:firstLine="720"/>
        <w:rPr>
          <w:rFonts w:ascii="Arial" w:hAnsi="Arial" w:cs="Arial"/>
          <w:sz w:val="24"/>
          <w:szCs w:val="24"/>
        </w:rPr>
      </w:pPr>
      <w:r w:rsidRPr="00153B5D">
        <w:rPr>
          <w:rFonts w:ascii="Arial" w:hAnsi="Arial" w:cs="Arial"/>
          <w:sz w:val="24"/>
          <w:szCs w:val="24"/>
        </w:rPr>
        <w:t>I</w:t>
      </w:r>
      <w:r w:rsidR="00621B78" w:rsidRPr="00153B5D">
        <w:rPr>
          <w:rFonts w:ascii="Arial" w:hAnsi="Arial" w:cs="Arial"/>
          <w:sz w:val="24"/>
          <w:szCs w:val="24"/>
        </w:rPr>
        <w:t>NSAT</w:t>
      </w:r>
      <w:r w:rsidRPr="00153B5D">
        <w:rPr>
          <w:rFonts w:ascii="Arial" w:hAnsi="Arial" w:cs="Arial"/>
          <w:sz w:val="24"/>
          <w:szCs w:val="24"/>
        </w:rPr>
        <w:t xml:space="preserve"> was funded </w:t>
      </w:r>
      <w:r w:rsidR="00621B78" w:rsidRPr="00153B5D">
        <w:rPr>
          <w:rFonts w:ascii="Arial" w:hAnsi="Arial" w:cs="Arial"/>
          <w:sz w:val="24"/>
          <w:szCs w:val="24"/>
        </w:rPr>
        <w:t>$2,250</w:t>
      </w:r>
      <w:r w:rsidRPr="00153B5D">
        <w:rPr>
          <w:rFonts w:ascii="Arial" w:hAnsi="Arial" w:cs="Arial"/>
          <w:sz w:val="24"/>
          <w:szCs w:val="24"/>
        </w:rPr>
        <w:t xml:space="preserve"> dollars: $</w:t>
      </w:r>
      <w:r w:rsidR="00621B78" w:rsidRPr="00153B5D">
        <w:rPr>
          <w:rFonts w:ascii="Arial" w:hAnsi="Arial" w:cs="Arial"/>
          <w:sz w:val="24"/>
          <w:szCs w:val="24"/>
        </w:rPr>
        <w:t>250</w:t>
      </w:r>
      <w:r w:rsidRPr="00153B5D">
        <w:rPr>
          <w:rFonts w:ascii="Arial" w:hAnsi="Arial" w:cs="Arial"/>
          <w:sz w:val="24"/>
          <w:szCs w:val="24"/>
        </w:rPr>
        <w:t xml:space="preserve"> in expense and $</w:t>
      </w:r>
      <w:r w:rsidR="00621B78" w:rsidRPr="00153B5D">
        <w:rPr>
          <w:rFonts w:ascii="Arial" w:hAnsi="Arial" w:cs="Arial"/>
          <w:sz w:val="24"/>
          <w:szCs w:val="24"/>
        </w:rPr>
        <w:t>200</w:t>
      </w:r>
      <w:r w:rsidRPr="00153B5D">
        <w:rPr>
          <w:rFonts w:ascii="Arial" w:hAnsi="Arial" w:cs="Arial"/>
          <w:sz w:val="24"/>
          <w:szCs w:val="24"/>
        </w:rPr>
        <w:t xml:space="preserve">0 in food. </w:t>
      </w:r>
      <w:r w:rsidR="00621B78" w:rsidRPr="00153B5D">
        <w:rPr>
          <w:rFonts w:ascii="Arial" w:hAnsi="Arial" w:cs="Arial"/>
          <w:sz w:val="24"/>
          <w:szCs w:val="24"/>
        </w:rPr>
        <w:t>T</w:t>
      </w:r>
      <w:r w:rsidR="00621B78" w:rsidRPr="00153B5D">
        <w:rPr>
          <w:rFonts w:ascii="Arial" w:hAnsi="Arial" w:cs="Arial"/>
          <w:spacing w:val="2"/>
          <w:sz w:val="24"/>
          <w:szCs w:val="24"/>
        </w:rPr>
        <w:t>h</w:t>
      </w:r>
      <w:r w:rsidR="00621B78" w:rsidRPr="00153B5D">
        <w:rPr>
          <w:rFonts w:ascii="Arial" w:hAnsi="Arial" w:cs="Arial"/>
          <w:sz w:val="24"/>
          <w:szCs w:val="24"/>
        </w:rPr>
        <w:t>e</w:t>
      </w:r>
      <w:r w:rsidR="00621B78" w:rsidRPr="00153B5D">
        <w:rPr>
          <w:rFonts w:ascii="Arial" w:hAnsi="Arial" w:cs="Arial"/>
          <w:spacing w:val="-1"/>
          <w:sz w:val="24"/>
          <w:szCs w:val="24"/>
        </w:rPr>
        <w:t xml:space="preserve"> c</w:t>
      </w:r>
      <w:r w:rsidR="00621B78" w:rsidRPr="00153B5D">
        <w:rPr>
          <w:rFonts w:ascii="Arial" w:hAnsi="Arial" w:cs="Arial"/>
          <w:sz w:val="24"/>
          <w:szCs w:val="24"/>
        </w:rPr>
        <w:t>ommitt</w:t>
      </w:r>
      <w:r w:rsidR="00621B78" w:rsidRPr="00153B5D">
        <w:rPr>
          <w:rFonts w:ascii="Arial" w:hAnsi="Arial" w:cs="Arial"/>
          <w:spacing w:val="-1"/>
          <w:sz w:val="24"/>
          <w:szCs w:val="24"/>
        </w:rPr>
        <w:t>e</w:t>
      </w:r>
      <w:r w:rsidR="00621B78" w:rsidRPr="00153B5D">
        <w:rPr>
          <w:rFonts w:ascii="Arial" w:hAnsi="Arial" w:cs="Arial"/>
          <w:sz w:val="24"/>
          <w:szCs w:val="24"/>
        </w:rPr>
        <w:t>e</w:t>
      </w:r>
      <w:r w:rsidR="00621B78" w:rsidRPr="00153B5D">
        <w:rPr>
          <w:rFonts w:ascii="Arial" w:hAnsi="Arial" w:cs="Arial"/>
          <w:spacing w:val="-1"/>
          <w:sz w:val="24"/>
          <w:szCs w:val="24"/>
        </w:rPr>
        <w:t xml:space="preserve"> </w:t>
      </w:r>
      <w:r w:rsidR="00621B78" w:rsidRPr="00153B5D">
        <w:rPr>
          <w:rFonts w:ascii="Arial" w:hAnsi="Arial" w:cs="Arial"/>
          <w:sz w:val="24"/>
          <w:szCs w:val="24"/>
        </w:rPr>
        <w:t>is int</w:t>
      </w:r>
      <w:r w:rsidR="00621B78" w:rsidRPr="00153B5D">
        <w:rPr>
          <w:rFonts w:ascii="Arial" w:hAnsi="Arial" w:cs="Arial"/>
          <w:spacing w:val="-1"/>
          <w:sz w:val="24"/>
          <w:szCs w:val="24"/>
        </w:rPr>
        <w:t>ere</w:t>
      </w:r>
      <w:r w:rsidR="00621B78" w:rsidRPr="00153B5D">
        <w:rPr>
          <w:rFonts w:ascii="Arial" w:hAnsi="Arial" w:cs="Arial"/>
          <w:sz w:val="24"/>
          <w:szCs w:val="24"/>
        </w:rPr>
        <w:t>st</w:t>
      </w:r>
      <w:r w:rsidR="00621B78" w:rsidRPr="00153B5D">
        <w:rPr>
          <w:rFonts w:ascii="Arial" w:hAnsi="Arial" w:cs="Arial"/>
          <w:spacing w:val="-1"/>
          <w:sz w:val="24"/>
          <w:szCs w:val="24"/>
        </w:rPr>
        <w:t>e</w:t>
      </w:r>
      <w:r w:rsidR="00621B78" w:rsidRPr="00153B5D">
        <w:rPr>
          <w:rFonts w:ascii="Arial" w:hAnsi="Arial" w:cs="Arial"/>
          <w:sz w:val="24"/>
          <w:szCs w:val="24"/>
        </w:rPr>
        <w:t>d</w:t>
      </w:r>
      <w:r w:rsidR="00621B78" w:rsidRPr="00153B5D">
        <w:rPr>
          <w:rFonts w:ascii="Arial" w:hAnsi="Arial" w:cs="Arial"/>
          <w:spacing w:val="2"/>
          <w:sz w:val="24"/>
          <w:szCs w:val="24"/>
        </w:rPr>
        <w:t xml:space="preserve"> </w:t>
      </w:r>
      <w:r w:rsidR="00621B78" w:rsidRPr="00153B5D">
        <w:rPr>
          <w:rFonts w:ascii="Arial" w:hAnsi="Arial" w:cs="Arial"/>
          <w:sz w:val="24"/>
          <w:szCs w:val="24"/>
        </w:rPr>
        <w:t>in p</w:t>
      </w:r>
      <w:r w:rsidR="00621B78" w:rsidRPr="00153B5D">
        <w:rPr>
          <w:rFonts w:ascii="Arial" w:hAnsi="Arial" w:cs="Arial"/>
          <w:spacing w:val="-1"/>
          <w:sz w:val="24"/>
          <w:szCs w:val="24"/>
        </w:rPr>
        <w:t>r</w:t>
      </w:r>
      <w:r w:rsidR="00621B78" w:rsidRPr="00153B5D">
        <w:rPr>
          <w:rFonts w:ascii="Arial" w:hAnsi="Arial" w:cs="Arial"/>
          <w:sz w:val="24"/>
          <w:szCs w:val="24"/>
        </w:rPr>
        <w:t>omoting</w:t>
      </w:r>
      <w:r w:rsidR="00621B78" w:rsidRPr="00153B5D">
        <w:rPr>
          <w:rFonts w:ascii="Arial" w:hAnsi="Arial" w:cs="Arial"/>
          <w:spacing w:val="-2"/>
          <w:sz w:val="24"/>
          <w:szCs w:val="24"/>
        </w:rPr>
        <w:t xml:space="preserve"> </w:t>
      </w:r>
      <w:r w:rsidR="00621B78" w:rsidRPr="00153B5D">
        <w:rPr>
          <w:rFonts w:ascii="Arial" w:hAnsi="Arial" w:cs="Arial"/>
          <w:sz w:val="24"/>
          <w:szCs w:val="24"/>
        </w:rPr>
        <w:t>div</w:t>
      </w:r>
      <w:r w:rsidR="00621B78" w:rsidRPr="00153B5D">
        <w:rPr>
          <w:rFonts w:ascii="Arial" w:hAnsi="Arial" w:cs="Arial"/>
          <w:spacing w:val="-1"/>
          <w:sz w:val="24"/>
          <w:szCs w:val="24"/>
        </w:rPr>
        <w:t>er</w:t>
      </w:r>
      <w:r w:rsidR="00621B78" w:rsidRPr="00153B5D">
        <w:rPr>
          <w:rFonts w:ascii="Arial" w:hAnsi="Arial" w:cs="Arial"/>
          <w:sz w:val="24"/>
          <w:szCs w:val="24"/>
        </w:rPr>
        <w:t>si</w:t>
      </w:r>
      <w:r w:rsidR="00621B78" w:rsidRPr="00153B5D">
        <w:rPr>
          <w:rFonts w:ascii="Arial" w:hAnsi="Arial" w:cs="Arial"/>
          <w:spacing w:val="3"/>
          <w:sz w:val="24"/>
          <w:szCs w:val="24"/>
        </w:rPr>
        <w:t>t</w:t>
      </w:r>
      <w:r w:rsidR="00621B78" w:rsidRPr="00153B5D">
        <w:rPr>
          <w:rFonts w:ascii="Arial" w:hAnsi="Arial" w:cs="Arial"/>
          <w:sz w:val="24"/>
          <w:szCs w:val="24"/>
        </w:rPr>
        <w:t>y</w:t>
      </w:r>
      <w:r w:rsidR="00621B78" w:rsidRPr="00153B5D">
        <w:rPr>
          <w:rFonts w:ascii="Arial" w:hAnsi="Arial" w:cs="Arial"/>
          <w:spacing w:val="-5"/>
          <w:sz w:val="24"/>
          <w:szCs w:val="24"/>
        </w:rPr>
        <w:t xml:space="preserve"> </w:t>
      </w:r>
      <w:r w:rsidR="00621B78" w:rsidRPr="00153B5D">
        <w:rPr>
          <w:rFonts w:ascii="Arial" w:hAnsi="Arial" w:cs="Arial"/>
          <w:sz w:val="24"/>
          <w:szCs w:val="24"/>
        </w:rPr>
        <w:t>in</w:t>
      </w:r>
      <w:r w:rsidR="00621B78" w:rsidRPr="00153B5D">
        <w:rPr>
          <w:rFonts w:ascii="Arial" w:hAnsi="Arial" w:cs="Arial"/>
          <w:spacing w:val="2"/>
          <w:sz w:val="24"/>
          <w:szCs w:val="24"/>
        </w:rPr>
        <w:t xml:space="preserve"> </w:t>
      </w:r>
      <w:r w:rsidR="00621B78" w:rsidRPr="00153B5D">
        <w:rPr>
          <w:rFonts w:ascii="Arial" w:hAnsi="Arial" w:cs="Arial"/>
          <w:sz w:val="24"/>
          <w:szCs w:val="24"/>
        </w:rPr>
        <w:t>the</w:t>
      </w:r>
      <w:r w:rsidR="00621B78" w:rsidRPr="00153B5D">
        <w:rPr>
          <w:rFonts w:ascii="Arial" w:hAnsi="Arial" w:cs="Arial"/>
          <w:spacing w:val="-1"/>
          <w:sz w:val="24"/>
          <w:szCs w:val="24"/>
        </w:rPr>
        <w:t xml:space="preserve"> </w:t>
      </w:r>
      <w:r w:rsidR="00621B78" w:rsidRPr="00153B5D">
        <w:rPr>
          <w:rFonts w:ascii="Arial" w:hAnsi="Arial" w:cs="Arial"/>
          <w:sz w:val="24"/>
          <w:szCs w:val="24"/>
        </w:rPr>
        <w:t>post- b</w:t>
      </w:r>
      <w:r w:rsidR="00621B78" w:rsidRPr="00153B5D">
        <w:rPr>
          <w:rFonts w:ascii="Arial" w:hAnsi="Arial" w:cs="Arial"/>
          <w:spacing w:val="-1"/>
          <w:sz w:val="24"/>
          <w:szCs w:val="24"/>
        </w:rPr>
        <w:t>ac</w:t>
      </w:r>
      <w:r w:rsidR="00621B78" w:rsidRPr="00153B5D">
        <w:rPr>
          <w:rFonts w:ascii="Arial" w:hAnsi="Arial" w:cs="Arial"/>
          <w:spacing w:val="1"/>
          <w:sz w:val="24"/>
          <w:szCs w:val="24"/>
        </w:rPr>
        <w:t>c</w:t>
      </w:r>
      <w:r w:rsidR="00621B78" w:rsidRPr="00153B5D">
        <w:rPr>
          <w:rFonts w:ascii="Arial" w:hAnsi="Arial" w:cs="Arial"/>
          <w:spacing w:val="-1"/>
          <w:sz w:val="24"/>
          <w:szCs w:val="24"/>
        </w:rPr>
        <w:t>a</w:t>
      </w:r>
      <w:r w:rsidR="00621B78" w:rsidRPr="00153B5D">
        <w:rPr>
          <w:rFonts w:ascii="Arial" w:hAnsi="Arial" w:cs="Arial"/>
          <w:sz w:val="24"/>
          <w:szCs w:val="24"/>
        </w:rPr>
        <w:t>l</w:t>
      </w:r>
      <w:r w:rsidR="00621B78" w:rsidRPr="00153B5D">
        <w:rPr>
          <w:rFonts w:ascii="Arial" w:hAnsi="Arial" w:cs="Arial"/>
          <w:spacing w:val="-1"/>
          <w:sz w:val="24"/>
          <w:szCs w:val="24"/>
        </w:rPr>
        <w:t>a</w:t>
      </w:r>
      <w:r w:rsidR="00621B78" w:rsidRPr="00153B5D">
        <w:rPr>
          <w:rFonts w:ascii="Arial" w:hAnsi="Arial" w:cs="Arial"/>
          <w:sz w:val="24"/>
          <w:szCs w:val="24"/>
        </w:rPr>
        <w:t>u</w:t>
      </w:r>
      <w:r w:rsidR="00621B78" w:rsidRPr="00153B5D">
        <w:rPr>
          <w:rFonts w:ascii="Arial" w:hAnsi="Arial" w:cs="Arial"/>
          <w:spacing w:val="-1"/>
          <w:sz w:val="24"/>
          <w:szCs w:val="24"/>
        </w:rPr>
        <w:t>r</w:t>
      </w:r>
      <w:r w:rsidR="00621B78" w:rsidRPr="00153B5D">
        <w:rPr>
          <w:rFonts w:ascii="Arial" w:hAnsi="Arial" w:cs="Arial"/>
          <w:spacing w:val="1"/>
          <w:sz w:val="24"/>
          <w:szCs w:val="24"/>
        </w:rPr>
        <w:t>e</w:t>
      </w:r>
      <w:r w:rsidR="00621B78" w:rsidRPr="00153B5D">
        <w:rPr>
          <w:rFonts w:ascii="Arial" w:hAnsi="Arial" w:cs="Arial"/>
          <w:spacing w:val="-1"/>
          <w:sz w:val="24"/>
          <w:szCs w:val="24"/>
        </w:rPr>
        <w:t>a</w:t>
      </w:r>
      <w:r w:rsidR="00621B78" w:rsidRPr="00153B5D">
        <w:rPr>
          <w:rFonts w:ascii="Arial" w:hAnsi="Arial" w:cs="Arial"/>
          <w:sz w:val="24"/>
          <w:szCs w:val="24"/>
        </w:rPr>
        <w:t>te</w:t>
      </w:r>
      <w:r w:rsidR="00621B78" w:rsidRPr="00153B5D">
        <w:rPr>
          <w:rFonts w:ascii="Arial" w:hAnsi="Arial" w:cs="Arial"/>
          <w:spacing w:val="-1"/>
          <w:sz w:val="24"/>
          <w:szCs w:val="24"/>
        </w:rPr>
        <w:t xml:space="preserve"> e</w:t>
      </w:r>
      <w:r w:rsidR="00621B78" w:rsidRPr="00153B5D">
        <w:rPr>
          <w:rFonts w:ascii="Arial" w:hAnsi="Arial" w:cs="Arial"/>
          <w:sz w:val="24"/>
          <w:szCs w:val="24"/>
        </w:rPr>
        <w:t>nvi</w:t>
      </w:r>
      <w:r w:rsidR="00621B78" w:rsidRPr="00153B5D">
        <w:rPr>
          <w:rFonts w:ascii="Arial" w:hAnsi="Arial" w:cs="Arial"/>
          <w:spacing w:val="-1"/>
          <w:sz w:val="24"/>
          <w:szCs w:val="24"/>
        </w:rPr>
        <w:t>r</w:t>
      </w:r>
      <w:r w:rsidR="00621B78" w:rsidRPr="00153B5D">
        <w:rPr>
          <w:rFonts w:ascii="Arial" w:hAnsi="Arial" w:cs="Arial"/>
          <w:sz w:val="24"/>
          <w:szCs w:val="24"/>
        </w:rPr>
        <w:t>on</w:t>
      </w:r>
      <w:r w:rsidR="00621B78" w:rsidRPr="00153B5D">
        <w:rPr>
          <w:rFonts w:ascii="Arial" w:hAnsi="Arial" w:cs="Arial"/>
          <w:spacing w:val="3"/>
          <w:sz w:val="24"/>
          <w:szCs w:val="24"/>
        </w:rPr>
        <w:t>m</w:t>
      </w:r>
      <w:r w:rsidR="00621B78" w:rsidRPr="00153B5D">
        <w:rPr>
          <w:rFonts w:ascii="Arial" w:hAnsi="Arial" w:cs="Arial"/>
          <w:spacing w:val="1"/>
          <w:sz w:val="24"/>
          <w:szCs w:val="24"/>
        </w:rPr>
        <w:t>e</w:t>
      </w:r>
      <w:r w:rsidR="00621B78" w:rsidRPr="00153B5D">
        <w:rPr>
          <w:rFonts w:ascii="Arial" w:hAnsi="Arial" w:cs="Arial"/>
          <w:sz w:val="24"/>
          <w:szCs w:val="24"/>
        </w:rPr>
        <w:t>nt.</w:t>
      </w:r>
      <w:r w:rsidR="00621B78" w:rsidRPr="00153B5D">
        <w:rPr>
          <w:rFonts w:ascii="Arial" w:hAnsi="Arial" w:cs="Arial"/>
          <w:sz w:val="24"/>
          <w:szCs w:val="24"/>
        </w:rPr>
        <w:t xml:space="preserve"> </w:t>
      </w:r>
      <w:r w:rsidR="00621B78" w:rsidRPr="00153B5D">
        <w:rPr>
          <w:rFonts w:ascii="Arial" w:hAnsi="Arial" w:cs="Arial"/>
          <w:sz w:val="24"/>
          <w:szCs w:val="24"/>
        </w:rPr>
        <w:t>This is the first time that this RSO has requested funding through the COGS budgeting process</w:t>
      </w:r>
      <w:r w:rsidR="00621B78" w:rsidRPr="00153B5D">
        <w:rPr>
          <w:rFonts w:ascii="Arial" w:hAnsi="Arial" w:cs="Arial"/>
          <w:sz w:val="24"/>
          <w:szCs w:val="24"/>
        </w:rPr>
        <w:t xml:space="preserve">, but they have received funding during Assembly meetings for many years. The RSO is requesting funding for their two main cultural events, plus </w:t>
      </w:r>
      <w:r w:rsidR="00621B78" w:rsidRPr="00153B5D">
        <w:rPr>
          <w:rFonts w:ascii="Arial" w:hAnsi="Arial" w:cs="Arial"/>
          <w:sz w:val="24"/>
          <w:szCs w:val="24"/>
        </w:rPr>
        <w:lastRenderedPageBreak/>
        <w:t xml:space="preserve">two new events to help grow their organization. </w:t>
      </w:r>
      <w:r w:rsidR="00621B78" w:rsidRPr="00153B5D">
        <w:rPr>
          <w:rFonts w:ascii="Arial" w:hAnsi="Arial" w:cs="Arial"/>
          <w:sz w:val="24"/>
          <w:szCs w:val="24"/>
        </w:rPr>
        <w:t>The committee is happy to continue to support this organization.</w:t>
      </w:r>
    </w:p>
    <w:p w:rsidR="00E7101A" w:rsidRPr="00153B5D" w:rsidRDefault="00E7101A" w:rsidP="0075040E">
      <w:pPr>
        <w:spacing w:line="360" w:lineRule="auto"/>
        <w:ind w:right="266" w:firstLine="720"/>
        <w:rPr>
          <w:rFonts w:ascii="Arial" w:hAnsi="Arial" w:cs="Arial"/>
          <w:sz w:val="24"/>
          <w:szCs w:val="24"/>
        </w:rPr>
      </w:pPr>
    </w:p>
    <w:p w:rsidR="00980CCC" w:rsidRPr="00153B5D" w:rsidRDefault="00980CCC" w:rsidP="0075040E">
      <w:pPr>
        <w:spacing w:line="360" w:lineRule="auto"/>
        <w:rPr>
          <w:rFonts w:ascii="Arial" w:hAnsi="Arial" w:cs="Arial"/>
          <w:sz w:val="24"/>
          <w:szCs w:val="24"/>
        </w:rPr>
      </w:pPr>
      <w:r w:rsidRPr="00153B5D">
        <w:rPr>
          <w:rFonts w:ascii="Arial" w:hAnsi="Arial" w:cs="Arial"/>
          <w:b/>
          <w:sz w:val="24"/>
          <w:szCs w:val="24"/>
        </w:rPr>
        <w:t xml:space="preserve">League of Graduate Student Artists </w:t>
      </w:r>
    </w:p>
    <w:p w:rsidR="00980CCC" w:rsidRPr="00153B5D" w:rsidRDefault="00621B78" w:rsidP="0075040E">
      <w:pPr>
        <w:spacing w:line="360" w:lineRule="auto"/>
        <w:ind w:right="266" w:firstLine="720"/>
        <w:rPr>
          <w:rFonts w:ascii="Arial" w:hAnsi="Arial" w:cs="Arial"/>
          <w:sz w:val="24"/>
          <w:szCs w:val="24"/>
        </w:rPr>
      </w:pPr>
      <w:r w:rsidRPr="00153B5D">
        <w:rPr>
          <w:rFonts w:ascii="Arial" w:hAnsi="Arial" w:cs="Arial"/>
          <w:sz w:val="24"/>
          <w:szCs w:val="24"/>
        </w:rPr>
        <w:t>LGA</w:t>
      </w:r>
      <w:r w:rsidR="00E7101A" w:rsidRPr="00153B5D">
        <w:rPr>
          <w:rFonts w:ascii="Arial" w:hAnsi="Arial" w:cs="Arial"/>
          <w:sz w:val="24"/>
          <w:szCs w:val="24"/>
        </w:rPr>
        <w:t xml:space="preserve"> </w:t>
      </w:r>
      <w:r w:rsidR="00980CCC" w:rsidRPr="00153B5D">
        <w:rPr>
          <w:rFonts w:ascii="Arial" w:hAnsi="Arial" w:cs="Arial"/>
          <w:sz w:val="24"/>
          <w:szCs w:val="24"/>
        </w:rPr>
        <w:t>w</w:t>
      </w:r>
      <w:r w:rsidR="00980CCC" w:rsidRPr="00153B5D">
        <w:rPr>
          <w:rFonts w:ascii="Arial" w:hAnsi="Arial" w:cs="Arial"/>
          <w:spacing w:val="-1"/>
          <w:sz w:val="24"/>
          <w:szCs w:val="24"/>
        </w:rPr>
        <w:t>a</w:t>
      </w:r>
      <w:r w:rsidR="00980CCC" w:rsidRPr="00153B5D">
        <w:rPr>
          <w:rFonts w:ascii="Arial" w:hAnsi="Arial" w:cs="Arial"/>
          <w:sz w:val="24"/>
          <w:szCs w:val="24"/>
        </w:rPr>
        <w:t xml:space="preserve">s </w:t>
      </w:r>
      <w:r w:rsidR="00980CCC" w:rsidRPr="00153B5D">
        <w:rPr>
          <w:rFonts w:ascii="Arial" w:hAnsi="Arial" w:cs="Arial"/>
          <w:spacing w:val="-1"/>
          <w:sz w:val="24"/>
          <w:szCs w:val="24"/>
        </w:rPr>
        <w:t>f</w:t>
      </w:r>
      <w:r w:rsidR="00980CCC" w:rsidRPr="00153B5D">
        <w:rPr>
          <w:rFonts w:ascii="Arial" w:hAnsi="Arial" w:cs="Arial"/>
          <w:sz w:val="24"/>
          <w:szCs w:val="24"/>
        </w:rPr>
        <w:t>und</w:t>
      </w:r>
      <w:r w:rsidR="00980CCC" w:rsidRPr="00153B5D">
        <w:rPr>
          <w:rFonts w:ascii="Arial" w:hAnsi="Arial" w:cs="Arial"/>
          <w:spacing w:val="-1"/>
          <w:sz w:val="24"/>
          <w:szCs w:val="24"/>
        </w:rPr>
        <w:t>e</w:t>
      </w:r>
      <w:r w:rsidR="00980CCC" w:rsidRPr="00153B5D">
        <w:rPr>
          <w:rFonts w:ascii="Arial" w:hAnsi="Arial" w:cs="Arial"/>
          <w:sz w:val="24"/>
          <w:szCs w:val="24"/>
        </w:rPr>
        <w:t>d</w:t>
      </w:r>
      <w:r w:rsidR="00980CCC" w:rsidRPr="00153B5D">
        <w:rPr>
          <w:rFonts w:ascii="Arial" w:hAnsi="Arial" w:cs="Arial"/>
          <w:spacing w:val="2"/>
          <w:sz w:val="24"/>
          <w:szCs w:val="24"/>
        </w:rPr>
        <w:t xml:space="preserve"> </w:t>
      </w:r>
      <w:r w:rsidR="00980CCC" w:rsidRPr="00153B5D">
        <w:rPr>
          <w:rFonts w:ascii="Arial" w:hAnsi="Arial" w:cs="Arial"/>
          <w:spacing w:val="-1"/>
          <w:sz w:val="24"/>
          <w:szCs w:val="24"/>
        </w:rPr>
        <w:t>a</w:t>
      </w:r>
      <w:r w:rsidR="00980CCC" w:rsidRPr="00153B5D">
        <w:rPr>
          <w:rFonts w:ascii="Arial" w:hAnsi="Arial" w:cs="Arial"/>
          <w:sz w:val="24"/>
          <w:szCs w:val="24"/>
        </w:rPr>
        <w:t>t $</w:t>
      </w:r>
      <w:r w:rsidR="00E7101A" w:rsidRPr="00153B5D">
        <w:rPr>
          <w:rFonts w:ascii="Arial" w:hAnsi="Arial" w:cs="Arial"/>
          <w:sz w:val="24"/>
          <w:szCs w:val="24"/>
        </w:rPr>
        <w:t>1,</w:t>
      </w:r>
      <w:r w:rsidRPr="00153B5D">
        <w:rPr>
          <w:rFonts w:ascii="Arial" w:hAnsi="Arial" w:cs="Arial"/>
          <w:sz w:val="24"/>
          <w:szCs w:val="24"/>
        </w:rPr>
        <w:t>43</w:t>
      </w:r>
      <w:r w:rsidR="00E7101A" w:rsidRPr="00153B5D">
        <w:rPr>
          <w:rFonts w:ascii="Arial" w:hAnsi="Arial" w:cs="Arial"/>
          <w:sz w:val="24"/>
          <w:szCs w:val="24"/>
        </w:rPr>
        <w:t xml:space="preserve">5 </w:t>
      </w:r>
      <w:r w:rsidR="00980CCC" w:rsidRPr="00153B5D">
        <w:rPr>
          <w:rFonts w:ascii="Arial" w:hAnsi="Arial" w:cs="Arial"/>
          <w:sz w:val="24"/>
          <w:szCs w:val="24"/>
        </w:rPr>
        <w:t>dollars: $</w:t>
      </w:r>
      <w:r w:rsidRPr="00153B5D">
        <w:rPr>
          <w:rFonts w:ascii="Arial" w:hAnsi="Arial" w:cs="Arial"/>
          <w:sz w:val="24"/>
          <w:szCs w:val="24"/>
        </w:rPr>
        <w:t>1,11</w:t>
      </w:r>
      <w:r w:rsidR="00E7101A" w:rsidRPr="00153B5D">
        <w:rPr>
          <w:rFonts w:ascii="Arial" w:hAnsi="Arial" w:cs="Arial"/>
          <w:sz w:val="24"/>
          <w:szCs w:val="24"/>
        </w:rPr>
        <w:t>5</w:t>
      </w:r>
      <w:r w:rsidR="00980CCC" w:rsidRPr="00153B5D">
        <w:rPr>
          <w:rFonts w:ascii="Arial" w:hAnsi="Arial" w:cs="Arial"/>
          <w:sz w:val="24"/>
          <w:szCs w:val="24"/>
        </w:rPr>
        <w:t xml:space="preserve"> in in expense</w:t>
      </w:r>
      <w:r w:rsidR="00E7101A" w:rsidRPr="00153B5D">
        <w:rPr>
          <w:rFonts w:ascii="Arial" w:hAnsi="Arial" w:cs="Arial"/>
          <w:sz w:val="24"/>
          <w:szCs w:val="24"/>
        </w:rPr>
        <w:t xml:space="preserve"> and $320 in food</w:t>
      </w:r>
      <w:r w:rsidR="00980CCC" w:rsidRPr="00153B5D">
        <w:rPr>
          <w:rFonts w:ascii="Arial" w:hAnsi="Arial" w:cs="Arial"/>
          <w:sz w:val="24"/>
          <w:szCs w:val="24"/>
        </w:rPr>
        <w:t xml:space="preserve">. </w:t>
      </w:r>
      <w:r w:rsidR="00E7101A" w:rsidRPr="00153B5D">
        <w:rPr>
          <w:rFonts w:ascii="Arial" w:hAnsi="Arial" w:cs="Arial"/>
          <w:sz w:val="24"/>
          <w:szCs w:val="24"/>
        </w:rPr>
        <w:t xml:space="preserve">This </w:t>
      </w:r>
      <w:r w:rsidRPr="00153B5D">
        <w:rPr>
          <w:rFonts w:ascii="Arial" w:hAnsi="Arial" w:cs="Arial"/>
          <w:sz w:val="24"/>
          <w:szCs w:val="24"/>
        </w:rPr>
        <w:t>represents a 41.38 percent increase in the total allocation from the previous fiscal year</w:t>
      </w:r>
      <w:r w:rsidR="00E7101A" w:rsidRPr="00153B5D">
        <w:rPr>
          <w:rFonts w:ascii="Arial" w:hAnsi="Arial" w:cs="Arial"/>
          <w:sz w:val="24"/>
          <w:szCs w:val="24"/>
        </w:rPr>
        <w:t>. The RSO requested funds to maintain their gallery space</w:t>
      </w:r>
      <w:r w:rsidRPr="00153B5D">
        <w:rPr>
          <w:rFonts w:ascii="Arial" w:hAnsi="Arial" w:cs="Arial"/>
          <w:sz w:val="24"/>
          <w:szCs w:val="24"/>
        </w:rPr>
        <w:t xml:space="preserve"> </w:t>
      </w:r>
      <w:r w:rsidR="00E7101A" w:rsidRPr="00153B5D">
        <w:rPr>
          <w:rFonts w:ascii="Arial" w:hAnsi="Arial" w:cs="Arial"/>
          <w:sz w:val="24"/>
          <w:szCs w:val="24"/>
        </w:rPr>
        <w:t xml:space="preserve">and promote graduate student artwork at exhibitions in the upcoming year. The </w:t>
      </w:r>
      <w:r w:rsidRPr="00153B5D">
        <w:rPr>
          <w:rFonts w:ascii="Arial" w:hAnsi="Arial" w:cs="Arial"/>
          <w:sz w:val="24"/>
          <w:szCs w:val="24"/>
        </w:rPr>
        <w:t>increase in their request was due to purchasing new lights for their gallery space, which the committee felt was an adequate use of funds. The committee decided not to fund the RSO’s request for paint, as they have other means of receiving these supplies.</w:t>
      </w:r>
    </w:p>
    <w:p w:rsidR="00980CCC" w:rsidRPr="00153B5D" w:rsidRDefault="00980CCC" w:rsidP="0075040E">
      <w:pPr>
        <w:spacing w:line="360" w:lineRule="auto"/>
        <w:ind w:right="266" w:firstLine="720"/>
        <w:rPr>
          <w:rFonts w:ascii="Arial" w:hAnsi="Arial" w:cs="Arial"/>
          <w:sz w:val="24"/>
          <w:szCs w:val="24"/>
        </w:rPr>
      </w:pPr>
    </w:p>
    <w:p w:rsidR="00980CCC" w:rsidRPr="00153B5D" w:rsidRDefault="00DB4348" w:rsidP="0075040E">
      <w:pPr>
        <w:spacing w:line="360" w:lineRule="auto"/>
        <w:rPr>
          <w:rFonts w:ascii="Arial" w:hAnsi="Arial" w:cs="Arial"/>
          <w:sz w:val="24"/>
          <w:szCs w:val="24"/>
        </w:rPr>
      </w:pPr>
      <w:r w:rsidRPr="00153B5D">
        <w:rPr>
          <w:rFonts w:ascii="Arial" w:hAnsi="Arial" w:cs="Arial"/>
          <w:b/>
          <w:sz w:val="24"/>
          <w:szCs w:val="24"/>
        </w:rPr>
        <w:t>National Art Education Association</w:t>
      </w:r>
    </w:p>
    <w:p w:rsidR="00980CCC" w:rsidRPr="00153B5D" w:rsidRDefault="00E7101A" w:rsidP="0075040E">
      <w:pPr>
        <w:spacing w:line="360" w:lineRule="auto"/>
        <w:ind w:right="266" w:firstLine="720"/>
        <w:rPr>
          <w:rFonts w:ascii="Arial" w:hAnsi="Arial" w:cs="Arial"/>
          <w:sz w:val="24"/>
          <w:szCs w:val="24"/>
        </w:rPr>
      </w:pPr>
      <w:r w:rsidRPr="00153B5D">
        <w:rPr>
          <w:rFonts w:ascii="Arial" w:hAnsi="Arial" w:cs="Arial"/>
          <w:sz w:val="24"/>
          <w:szCs w:val="24"/>
        </w:rPr>
        <w:t>NAES</w:t>
      </w:r>
      <w:r w:rsidR="00980CCC" w:rsidRPr="00153B5D">
        <w:rPr>
          <w:rFonts w:ascii="Arial" w:hAnsi="Arial" w:cs="Arial"/>
          <w:sz w:val="24"/>
          <w:szCs w:val="24"/>
        </w:rPr>
        <w:t xml:space="preserve"> w</w:t>
      </w:r>
      <w:r w:rsidR="00980CCC" w:rsidRPr="00153B5D">
        <w:rPr>
          <w:rFonts w:ascii="Arial" w:hAnsi="Arial" w:cs="Arial"/>
          <w:spacing w:val="-1"/>
          <w:sz w:val="24"/>
          <w:szCs w:val="24"/>
        </w:rPr>
        <w:t>a</w:t>
      </w:r>
      <w:r w:rsidR="00980CCC" w:rsidRPr="00153B5D">
        <w:rPr>
          <w:rFonts w:ascii="Arial" w:hAnsi="Arial" w:cs="Arial"/>
          <w:sz w:val="24"/>
          <w:szCs w:val="24"/>
        </w:rPr>
        <w:t xml:space="preserve">s </w:t>
      </w:r>
      <w:r w:rsidR="00980CCC" w:rsidRPr="00153B5D">
        <w:rPr>
          <w:rFonts w:ascii="Arial" w:hAnsi="Arial" w:cs="Arial"/>
          <w:spacing w:val="-1"/>
          <w:sz w:val="24"/>
          <w:szCs w:val="24"/>
        </w:rPr>
        <w:t>f</w:t>
      </w:r>
      <w:r w:rsidR="00980CCC" w:rsidRPr="00153B5D">
        <w:rPr>
          <w:rFonts w:ascii="Arial" w:hAnsi="Arial" w:cs="Arial"/>
          <w:sz w:val="24"/>
          <w:szCs w:val="24"/>
        </w:rPr>
        <w:t>und</w:t>
      </w:r>
      <w:r w:rsidR="00980CCC" w:rsidRPr="00153B5D">
        <w:rPr>
          <w:rFonts w:ascii="Arial" w:hAnsi="Arial" w:cs="Arial"/>
          <w:spacing w:val="-1"/>
          <w:sz w:val="24"/>
          <w:szCs w:val="24"/>
        </w:rPr>
        <w:t>e</w:t>
      </w:r>
      <w:r w:rsidR="00980CCC" w:rsidRPr="00153B5D">
        <w:rPr>
          <w:rFonts w:ascii="Arial" w:hAnsi="Arial" w:cs="Arial"/>
          <w:sz w:val="24"/>
          <w:szCs w:val="24"/>
        </w:rPr>
        <w:t>d</w:t>
      </w:r>
      <w:r w:rsidR="00980CCC" w:rsidRPr="00153B5D">
        <w:rPr>
          <w:rFonts w:ascii="Arial" w:hAnsi="Arial" w:cs="Arial"/>
          <w:spacing w:val="2"/>
          <w:sz w:val="24"/>
          <w:szCs w:val="24"/>
        </w:rPr>
        <w:t xml:space="preserve"> </w:t>
      </w:r>
      <w:r w:rsidR="00980CCC" w:rsidRPr="00153B5D">
        <w:rPr>
          <w:rFonts w:ascii="Arial" w:hAnsi="Arial" w:cs="Arial"/>
          <w:spacing w:val="-1"/>
          <w:sz w:val="24"/>
          <w:szCs w:val="24"/>
        </w:rPr>
        <w:t>a</w:t>
      </w:r>
      <w:r w:rsidR="00980CCC" w:rsidRPr="00153B5D">
        <w:rPr>
          <w:rFonts w:ascii="Arial" w:hAnsi="Arial" w:cs="Arial"/>
          <w:sz w:val="24"/>
          <w:szCs w:val="24"/>
        </w:rPr>
        <w:t>t $</w:t>
      </w:r>
      <w:r w:rsidR="001E5E4B" w:rsidRPr="00153B5D">
        <w:rPr>
          <w:rFonts w:ascii="Arial" w:hAnsi="Arial" w:cs="Arial"/>
          <w:sz w:val="24"/>
          <w:szCs w:val="24"/>
        </w:rPr>
        <w:t xml:space="preserve">1,500 dollars in expense. The RSO has for a number of years used COGS funding to produce a graduate student lead art education workshop in June each year. </w:t>
      </w:r>
      <w:r w:rsidR="00621B78" w:rsidRPr="00153B5D">
        <w:rPr>
          <w:rFonts w:ascii="Arial" w:hAnsi="Arial" w:cs="Arial"/>
          <w:sz w:val="24"/>
          <w:szCs w:val="24"/>
        </w:rPr>
        <w:t xml:space="preserve">The committee is happy to </w:t>
      </w:r>
      <w:r w:rsidR="00621B78" w:rsidRPr="00153B5D">
        <w:rPr>
          <w:rFonts w:ascii="Arial" w:hAnsi="Arial" w:cs="Arial"/>
          <w:sz w:val="24"/>
          <w:szCs w:val="24"/>
        </w:rPr>
        <w:t xml:space="preserve">fully fund their request and </w:t>
      </w:r>
      <w:r w:rsidR="00621B78" w:rsidRPr="00153B5D">
        <w:rPr>
          <w:rFonts w:ascii="Arial" w:hAnsi="Arial" w:cs="Arial"/>
          <w:sz w:val="24"/>
          <w:szCs w:val="24"/>
        </w:rPr>
        <w:t>continue to support this organization.</w:t>
      </w:r>
    </w:p>
    <w:p w:rsidR="00621B78" w:rsidRPr="00153B5D" w:rsidRDefault="00621B78" w:rsidP="0075040E">
      <w:pPr>
        <w:spacing w:line="360" w:lineRule="auto"/>
        <w:ind w:right="266" w:firstLine="720"/>
        <w:rPr>
          <w:rFonts w:ascii="Arial" w:hAnsi="Arial" w:cs="Arial"/>
          <w:sz w:val="24"/>
          <w:szCs w:val="24"/>
        </w:rPr>
      </w:pPr>
    </w:p>
    <w:p w:rsidR="00621B78" w:rsidRPr="00153B5D" w:rsidRDefault="00621B78" w:rsidP="00621B78">
      <w:pPr>
        <w:spacing w:line="360" w:lineRule="auto"/>
        <w:rPr>
          <w:rFonts w:ascii="Arial" w:hAnsi="Arial" w:cs="Arial"/>
          <w:sz w:val="24"/>
          <w:szCs w:val="24"/>
        </w:rPr>
      </w:pPr>
      <w:r w:rsidRPr="00153B5D">
        <w:rPr>
          <w:rFonts w:ascii="Arial" w:hAnsi="Arial" w:cs="Arial"/>
          <w:b/>
          <w:sz w:val="24"/>
          <w:szCs w:val="24"/>
        </w:rPr>
        <w:t>Neuroscience</w:t>
      </w:r>
      <w:r w:rsidRPr="00153B5D">
        <w:rPr>
          <w:rFonts w:ascii="Arial" w:hAnsi="Arial" w:cs="Arial"/>
          <w:b/>
          <w:sz w:val="24"/>
          <w:szCs w:val="24"/>
        </w:rPr>
        <w:t xml:space="preserve"> Graduate Student Association </w:t>
      </w:r>
    </w:p>
    <w:p w:rsidR="00621B78" w:rsidRPr="00153B5D" w:rsidRDefault="00621B78" w:rsidP="00621B78">
      <w:pPr>
        <w:spacing w:line="360" w:lineRule="auto"/>
        <w:ind w:left="100" w:right="266" w:firstLine="720"/>
        <w:rPr>
          <w:rFonts w:ascii="Arial" w:hAnsi="Arial" w:cs="Arial"/>
          <w:sz w:val="24"/>
          <w:szCs w:val="24"/>
        </w:rPr>
      </w:pPr>
      <w:r w:rsidRPr="00153B5D">
        <w:rPr>
          <w:rFonts w:ascii="Arial" w:hAnsi="Arial" w:cs="Arial"/>
          <w:sz w:val="24"/>
          <w:szCs w:val="24"/>
        </w:rPr>
        <w:t>The Neuroscience Graduate Student Association</w:t>
      </w:r>
      <w:r w:rsidRPr="00153B5D">
        <w:rPr>
          <w:rFonts w:ascii="Arial" w:hAnsi="Arial" w:cs="Arial"/>
          <w:sz w:val="24"/>
          <w:szCs w:val="24"/>
        </w:rPr>
        <w:t xml:space="preserve"> was funded at $2,</w:t>
      </w:r>
      <w:r w:rsidRPr="00153B5D">
        <w:rPr>
          <w:rFonts w:ascii="Arial" w:hAnsi="Arial" w:cs="Arial"/>
          <w:sz w:val="24"/>
          <w:szCs w:val="24"/>
        </w:rPr>
        <w:t>00</w:t>
      </w:r>
      <w:r w:rsidRPr="00153B5D">
        <w:rPr>
          <w:rFonts w:ascii="Arial" w:hAnsi="Arial" w:cs="Arial"/>
          <w:sz w:val="24"/>
          <w:szCs w:val="24"/>
        </w:rPr>
        <w:t>0 dollars</w:t>
      </w:r>
      <w:r w:rsidRPr="00153B5D">
        <w:rPr>
          <w:rFonts w:ascii="Arial" w:hAnsi="Arial" w:cs="Arial"/>
          <w:sz w:val="24"/>
          <w:szCs w:val="24"/>
        </w:rPr>
        <w:t xml:space="preserve"> in food.</w:t>
      </w:r>
      <w:r w:rsidRPr="00153B5D">
        <w:rPr>
          <w:rFonts w:ascii="Arial" w:hAnsi="Arial" w:cs="Arial"/>
          <w:sz w:val="24"/>
          <w:szCs w:val="24"/>
        </w:rPr>
        <w:t xml:space="preserve"> The RSO </w:t>
      </w:r>
      <w:r w:rsidR="00153B5D" w:rsidRPr="00153B5D">
        <w:rPr>
          <w:rFonts w:ascii="Arial" w:hAnsi="Arial" w:cs="Arial"/>
          <w:sz w:val="24"/>
          <w:szCs w:val="24"/>
        </w:rPr>
        <w:t>was requesting funds to provide food at their events such as bringing in speakers and outreach events. The Neuroscience Graduate Student Association has received COGS funding in the past for these events and we are happy to continue funding them. However, their budget was not clear, and we could not fully fund the amount they were requesting due to the large amount of organizations asking for funding. The committee also agreed that fund is not necessary for these events to be successful, and the amount they were requesting for some events was excessive. Therefore, the committee decided to fund them to cover the majority of their food for their Rushton Lecture Series, which was one of the high priority events.</w:t>
      </w:r>
    </w:p>
    <w:p w:rsidR="00980CCC" w:rsidRPr="00153B5D" w:rsidRDefault="00980CCC" w:rsidP="0075040E">
      <w:pPr>
        <w:spacing w:line="360" w:lineRule="auto"/>
        <w:ind w:right="266"/>
        <w:rPr>
          <w:rFonts w:ascii="Arial" w:hAnsi="Arial" w:cs="Arial"/>
          <w:sz w:val="24"/>
          <w:szCs w:val="24"/>
        </w:rPr>
      </w:pPr>
    </w:p>
    <w:p w:rsidR="00621B78" w:rsidRPr="00153B5D" w:rsidRDefault="00621B78" w:rsidP="00621B78">
      <w:pPr>
        <w:spacing w:line="360" w:lineRule="auto"/>
        <w:rPr>
          <w:rFonts w:ascii="Arial" w:hAnsi="Arial" w:cs="Arial"/>
          <w:sz w:val="24"/>
          <w:szCs w:val="24"/>
        </w:rPr>
      </w:pPr>
      <w:r w:rsidRPr="00153B5D">
        <w:rPr>
          <w:rFonts w:ascii="Arial" w:hAnsi="Arial" w:cs="Arial"/>
          <w:b/>
          <w:sz w:val="24"/>
          <w:szCs w:val="24"/>
        </w:rPr>
        <w:t xml:space="preserve">Philosophy Graduate Student Association </w:t>
      </w:r>
    </w:p>
    <w:p w:rsidR="00621B78" w:rsidRPr="00153B5D" w:rsidRDefault="00621B78" w:rsidP="00621B78">
      <w:pPr>
        <w:spacing w:line="360" w:lineRule="auto"/>
        <w:ind w:left="100" w:right="266" w:firstLine="720"/>
        <w:rPr>
          <w:rFonts w:ascii="Arial" w:hAnsi="Arial" w:cs="Arial"/>
          <w:sz w:val="24"/>
          <w:szCs w:val="24"/>
        </w:rPr>
      </w:pPr>
      <w:r w:rsidRPr="00153B5D">
        <w:rPr>
          <w:rFonts w:ascii="Arial" w:hAnsi="Arial" w:cs="Arial"/>
          <w:sz w:val="24"/>
          <w:szCs w:val="24"/>
        </w:rPr>
        <w:t>PGSA was funded at $2,</w:t>
      </w:r>
      <w:r w:rsidRPr="00153B5D">
        <w:rPr>
          <w:rFonts w:ascii="Arial" w:hAnsi="Arial" w:cs="Arial"/>
          <w:sz w:val="24"/>
          <w:szCs w:val="24"/>
        </w:rPr>
        <w:t>75</w:t>
      </w:r>
      <w:r w:rsidRPr="00153B5D">
        <w:rPr>
          <w:rFonts w:ascii="Arial" w:hAnsi="Arial" w:cs="Arial"/>
          <w:sz w:val="24"/>
          <w:szCs w:val="24"/>
        </w:rPr>
        <w:t>0 dollars: $2,500 in contractual services, and $</w:t>
      </w:r>
      <w:r w:rsidRPr="00153B5D">
        <w:rPr>
          <w:rFonts w:ascii="Arial" w:hAnsi="Arial" w:cs="Arial"/>
          <w:sz w:val="24"/>
          <w:szCs w:val="24"/>
        </w:rPr>
        <w:t>25</w:t>
      </w:r>
      <w:r w:rsidRPr="00153B5D">
        <w:rPr>
          <w:rFonts w:ascii="Arial" w:hAnsi="Arial" w:cs="Arial"/>
          <w:sz w:val="24"/>
          <w:szCs w:val="24"/>
        </w:rPr>
        <w:t xml:space="preserve">0 in food. This represents flat funding from the prior fiscal year. The RSO uses these </w:t>
      </w:r>
      <w:r w:rsidRPr="00153B5D">
        <w:rPr>
          <w:rFonts w:ascii="Arial" w:hAnsi="Arial" w:cs="Arial"/>
          <w:sz w:val="24"/>
          <w:szCs w:val="24"/>
        </w:rPr>
        <w:lastRenderedPageBreak/>
        <w:t xml:space="preserve">funds to host their </w:t>
      </w:r>
      <w:r w:rsidRPr="00153B5D">
        <w:rPr>
          <w:rFonts w:ascii="Arial" w:hAnsi="Arial" w:cs="Arial"/>
          <w:sz w:val="24"/>
          <w:szCs w:val="24"/>
        </w:rPr>
        <w:t>annual</w:t>
      </w:r>
      <w:r w:rsidRPr="00153B5D">
        <w:rPr>
          <w:rFonts w:ascii="Arial" w:hAnsi="Arial" w:cs="Arial"/>
          <w:sz w:val="24"/>
          <w:szCs w:val="24"/>
        </w:rPr>
        <w:t xml:space="preserve"> conference in philosophy which has received wide recognition within their discipline. The committee was happy to fully support the request for the organization to hold this event. </w:t>
      </w:r>
    </w:p>
    <w:p w:rsidR="00621B78" w:rsidRPr="00153B5D" w:rsidRDefault="00621B78" w:rsidP="00153B5D">
      <w:pPr>
        <w:spacing w:line="360" w:lineRule="auto"/>
        <w:rPr>
          <w:rFonts w:ascii="Arial" w:hAnsi="Arial" w:cs="Arial"/>
          <w:b/>
          <w:sz w:val="24"/>
          <w:szCs w:val="24"/>
        </w:rPr>
      </w:pPr>
    </w:p>
    <w:p w:rsidR="00153B5D" w:rsidRPr="00153B5D" w:rsidRDefault="00153B5D" w:rsidP="00153B5D">
      <w:pPr>
        <w:spacing w:line="360" w:lineRule="auto"/>
        <w:ind w:left="100"/>
        <w:rPr>
          <w:rFonts w:ascii="Arial" w:hAnsi="Arial" w:cs="Arial"/>
          <w:sz w:val="24"/>
          <w:szCs w:val="24"/>
        </w:rPr>
      </w:pPr>
      <w:r w:rsidRPr="00153B5D">
        <w:rPr>
          <w:rFonts w:ascii="Arial" w:hAnsi="Arial" w:cs="Arial"/>
          <w:b/>
          <w:sz w:val="24"/>
          <w:szCs w:val="24"/>
        </w:rPr>
        <w:t>Physics</w:t>
      </w:r>
      <w:r w:rsidRPr="00153B5D">
        <w:rPr>
          <w:rFonts w:ascii="Arial" w:hAnsi="Arial" w:cs="Arial"/>
          <w:b/>
          <w:sz w:val="24"/>
          <w:szCs w:val="24"/>
        </w:rPr>
        <w:t xml:space="preserve"> Graduate Student Association </w:t>
      </w:r>
    </w:p>
    <w:p w:rsidR="00153B5D" w:rsidRPr="00153B5D" w:rsidRDefault="00153B5D" w:rsidP="00153B5D">
      <w:pPr>
        <w:spacing w:line="360" w:lineRule="auto"/>
        <w:ind w:left="100" w:right="266" w:firstLine="720"/>
        <w:rPr>
          <w:rFonts w:ascii="Arial" w:hAnsi="Arial" w:cs="Arial"/>
          <w:sz w:val="24"/>
          <w:szCs w:val="24"/>
        </w:rPr>
      </w:pPr>
      <w:r w:rsidRPr="00153B5D">
        <w:rPr>
          <w:rFonts w:ascii="Arial" w:hAnsi="Arial" w:cs="Arial"/>
          <w:sz w:val="24"/>
          <w:szCs w:val="24"/>
        </w:rPr>
        <w:t>PGSA was funded at $</w:t>
      </w:r>
      <w:r w:rsidRPr="00153B5D">
        <w:rPr>
          <w:rFonts w:ascii="Arial" w:hAnsi="Arial" w:cs="Arial"/>
          <w:sz w:val="24"/>
          <w:szCs w:val="24"/>
        </w:rPr>
        <w:t>9</w:t>
      </w:r>
      <w:r w:rsidRPr="00153B5D">
        <w:rPr>
          <w:rFonts w:ascii="Arial" w:hAnsi="Arial" w:cs="Arial"/>
          <w:sz w:val="24"/>
          <w:szCs w:val="24"/>
        </w:rPr>
        <w:t>50 dollars</w:t>
      </w:r>
      <w:r w:rsidRPr="00153B5D">
        <w:rPr>
          <w:rFonts w:ascii="Arial" w:hAnsi="Arial" w:cs="Arial"/>
          <w:sz w:val="24"/>
          <w:szCs w:val="24"/>
        </w:rPr>
        <w:t xml:space="preserve"> in food. </w:t>
      </w:r>
      <w:proofErr w:type="spellStart"/>
      <w:r w:rsidRPr="00153B5D">
        <w:rPr>
          <w:rFonts w:ascii="Arial" w:hAnsi="Arial" w:cs="Arial"/>
          <w:sz w:val="24"/>
          <w:szCs w:val="24"/>
        </w:rPr>
        <w:t>The</w:t>
      </w:r>
      <w:proofErr w:type="spellEnd"/>
      <w:r w:rsidRPr="00153B5D">
        <w:rPr>
          <w:rFonts w:ascii="Arial" w:hAnsi="Arial" w:cs="Arial"/>
          <w:sz w:val="24"/>
          <w:szCs w:val="24"/>
        </w:rPr>
        <w:t xml:space="preserve"> RSO was seeking funding for food for their events. The committee agreed that a majority of these events could be held successfully without food. The committee decided to fund food for their highest priority events, which included the monthly coffee hours, the Physics BBQ, the Graduate Student Panel, and the Career Planning and Resources event</w:t>
      </w:r>
    </w:p>
    <w:p w:rsidR="00153B5D" w:rsidRPr="00153B5D" w:rsidRDefault="00153B5D" w:rsidP="00621B78">
      <w:pPr>
        <w:spacing w:line="360" w:lineRule="auto"/>
        <w:ind w:left="100"/>
        <w:rPr>
          <w:rFonts w:ascii="Arial" w:hAnsi="Arial" w:cs="Arial"/>
          <w:b/>
          <w:sz w:val="24"/>
          <w:szCs w:val="24"/>
        </w:rPr>
      </w:pPr>
    </w:p>
    <w:p w:rsidR="006F59FF" w:rsidRPr="00153B5D" w:rsidRDefault="006F59FF" w:rsidP="00621B78">
      <w:pPr>
        <w:spacing w:line="360" w:lineRule="auto"/>
        <w:ind w:left="100"/>
        <w:rPr>
          <w:rFonts w:ascii="Arial" w:hAnsi="Arial" w:cs="Arial"/>
          <w:sz w:val="24"/>
          <w:szCs w:val="24"/>
        </w:rPr>
      </w:pPr>
      <w:r w:rsidRPr="00153B5D">
        <w:rPr>
          <w:rFonts w:ascii="Arial" w:hAnsi="Arial" w:cs="Arial"/>
          <w:b/>
          <w:sz w:val="24"/>
          <w:szCs w:val="24"/>
        </w:rPr>
        <w:t xml:space="preserve">Political Science Graduate Student Association </w:t>
      </w:r>
    </w:p>
    <w:p w:rsidR="006F59FF" w:rsidRPr="00153B5D" w:rsidRDefault="006F59FF" w:rsidP="00153B5D">
      <w:pPr>
        <w:spacing w:line="360" w:lineRule="auto"/>
        <w:ind w:left="100" w:right="266" w:firstLine="720"/>
        <w:rPr>
          <w:rFonts w:ascii="Arial" w:hAnsi="Arial" w:cs="Arial"/>
          <w:sz w:val="24"/>
          <w:szCs w:val="24"/>
        </w:rPr>
      </w:pPr>
      <w:r w:rsidRPr="00153B5D">
        <w:rPr>
          <w:rFonts w:ascii="Arial" w:hAnsi="Arial" w:cs="Arial"/>
          <w:sz w:val="24"/>
          <w:szCs w:val="24"/>
        </w:rPr>
        <w:t>PSGSA was funded at $</w:t>
      </w:r>
      <w:r w:rsidR="001E5E4B" w:rsidRPr="00153B5D">
        <w:rPr>
          <w:rFonts w:ascii="Arial" w:hAnsi="Arial" w:cs="Arial"/>
          <w:sz w:val="24"/>
          <w:szCs w:val="24"/>
        </w:rPr>
        <w:t>3,</w:t>
      </w:r>
      <w:r w:rsidR="00621B78" w:rsidRPr="00153B5D">
        <w:rPr>
          <w:rFonts w:ascii="Arial" w:hAnsi="Arial" w:cs="Arial"/>
          <w:sz w:val="24"/>
          <w:szCs w:val="24"/>
        </w:rPr>
        <w:t>52</w:t>
      </w:r>
      <w:r w:rsidR="001E5E4B" w:rsidRPr="00153B5D">
        <w:rPr>
          <w:rFonts w:ascii="Arial" w:hAnsi="Arial" w:cs="Arial"/>
          <w:sz w:val="24"/>
          <w:szCs w:val="24"/>
        </w:rPr>
        <w:t>0</w:t>
      </w:r>
      <w:r w:rsidRPr="00153B5D">
        <w:rPr>
          <w:rFonts w:ascii="Arial" w:hAnsi="Arial" w:cs="Arial"/>
          <w:sz w:val="24"/>
          <w:szCs w:val="24"/>
        </w:rPr>
        <w:t xml:space="preserve"> dollars: $3,000</w:t>
      </w:r>
      <w:r w:rsidR="001E5E4B" w:rsidRPr="00153B5D">
        <w:rPr>
          <w:rFonts w:ascii="Arial" w:hAnsi="Arial" w:cs="Arial"/>
          <w:sz w:val="24"/>
          <w:szCs w:val="24"/>
        </w:rPr>
        <w:t xml:space="preserve"> in contractual services, and $</w:t>
      </w:r>
      <w:r w:rsidR="00621B78" w:rsidRPr="00153B5D">
        <w:rPr>
          <w:rFonts w:ascii="Arial" w:hAnsi="Arial" w:cs="Arial"/>
          <w:sz w:val="24"/>
          <w:szCs w:val="24"/>
        </w:rPr>
        <w:t>52</w:t>
      </w:r>
      <w:r w:rsidR="001E5E4B" w:rsidRPr="00153B5D">
        <w:rPr>
          <w:rFonts w:ascii="Arial" w:hAnsi="Arial" w:cs="Arial"/>
          <w:sz w:val="24"/>
          <w:szCs w:val="24"/>
        </w:rPr>
        <w:t>0</w:t>
      </w:r>
      <w:r w:rsidRPr="00153B5D">
        <w:rPr>
          <w:rFonts w:ascii="Arial" w:hAnsi="Arial" w:cs="Arial"/>
          <w:sz w:val="24"/>
          <w:szCs w:val="24"/>
        </w:rPr>
        <w:t xml:space="preserve"> in food.</w:t>
      </w:r>
      <w:r w:rsidR="001E5E4B" w:rsidRPr="00153B5D">
        <w:rPr>
          <w:rFonts w:ascii="Arial" w:hAnsi="Arial" w:cs="Arial"/>
          <w:sz w:val="24"/>
          <w:szCs w:val="24"/>
        </w:rPr>
        <w:t xml:space="preserve"> This represents a </w:t>
      </w:r>
      <w:r w:rsidR="00621B78" w:rsidRPr="00153B5D">
        <w:rPr>
          <w:rFonts w:ascii="Arial" w:hAnsi="Arial" w:cs="Arial"/>
          <w:sz w:val="24"/>
          <w:szCs w:val="24"/>
        </w:rPr>
        <w:t>7.37 percent</w:t>
      </w:r>
      <w:r w:rsidR="001E5E4B" w:rsidRPr="00153B5D">
        <w:rPr>
          <w:rFonts w:ascii="Arial" w:hAnsi="Arial" w:cs="Arial"/>
          <w:sz w:val="24"/>
          <w:szCs w:val="24"/>
        </w:rPr>
        <w:t xml:space="preserve"> decrease in the total allocation from the pr</w:t>
      </w:r>
      <w:r w:rsidR="00621B78" w:rsidRPr="00153B5D">
        <w:rPr>
          <w:rFonts w:ascii="Arial" w:hAnsi="Arial" w:cs="Arial"/>
          <w:sz w:val="24"/>
          <w:szCs w:val="24"/>
        </w:rPr>
        <w:t>evious</w:t>
      </w:r>
      <w:r w:rsidR="001E5E4B" w:rsidRPr="00153B5D">
        <w:rPr>
          <w:rFonts w:ascii="Arial" w:hAnsi="Arial" w:cs="Arial"/>
          <w:sz w:val="24"/>
          <w:szCs w:val="24"/>
        </w:rPr>
        <w:t xml:space="preserve"> fiscal year.</w:t>
      </w:r>
      <w:r w:rsidRPr="00153B5D">
        <w:rPr>
          <w:rFonts w:ascii="Arial" w:hAnsi="Arial" w:cs="Arial"/>
          <w:sz w:val="24"/>
          <w:szCs w:val="24"/>
        </w:rPr>
        <w:t xml:space="preserve"> The RSO</w:t>
      </w:r>
      <w:r w:rsidR="001E5E4B" w:rsidRPr="00153B5D">
        <w:rPr>
          <w:rFonts w:ascii="Arial" w:hAnsi="Arial" w:cs="Arial"/>
          <w:sz w:val="24"/>
          <w:szCs w:val="24"/>
        </w:rPr>
        <w:t xml:space="preserve"> uses these funds to provide a </w:t>
      </w:r>
      <w:r w:rsidR="00153B5D" w:rsidRPr="00153B5D">
        <w:rPr>
          <w:rFonts w:ascii="Arial" w:hAnsi="Arial" w:cs="Arial"/>
          <w:sz w:val="24"/>
          <w:szCs w:val="24"/>
        </w:rPr>
        <w:t>weeklong</w:t>
      </w:r>
      <w:r w:rsidR="001E5E4B" w:rsidRPr="00153B5D">
        <w:rPr>
          <w:rFonts w:ascii="Arial" w:hAnsi="Arial" w:cs="Arial"/>
          <w:sz w:val="24"/>
          <w:szCs w:val="24"/>
        </w:rPr>
        <w:t xml:space="preserve"> statistical methods workshop with two speakers. The committee feels that the speakers are an excellent use of </w:t>
      </w:r>
      <w:r w:rsidR="00621B78" w:rsidRPr="00153B5D">
        <w:rPr>
          <w:rFonts w:ascii="Arial" w:hAnsi="Arial" w:cs="Arial"/>
          <w:sz w:val="24"/>
          <w:szCs w:val="24"/>
        </w:rPr>
        <w:t>COGS</w:t>
      </w:r>
      <w:r w:rsidR="001E5E4B" w:rsidRPr="00153B5D">
        <w:rPr>
          <w:rFonts w:ascii="Arial" w:hAnsi="Arial" w:cs="Arial"/>
          <w:sz w:val="24"/>
          <w:szCs w:val="24"/>
        </w:rPr>
        <w:t xml:space="preserve"> funds yet feels that a meaning full event can still be maintained with a small reduction in the food line item.</w:t>
      </w:r>
    </w:p>
    <w:p w:rsidR="00621B78" w:rsidRPr="00153B5D" w:rsidRDefault="00621B78" w:rsidP="0075040E">
      <w:pPr>
        <w:spacing w:line="360" w:lineRule="auto"/>
        <w:ind w:left="100" w:right="266" w:firstLine="720"/>
        <w:rPr>
          <w:rFonts w:ascii="Arial" w:hAnsi="Arial" w:cs="Arial"/>
          <w:sz w:val="24"/>
          <w:szCs w:val="24"/>
        </w:rPr>
      </w:pPr>
    </w:p>
    <w:p w:rsidR="00621B78" w:rsidRPr="00153B5D" w:rsidRDefault="00621B78" w:rsidP="00621B78">
      <w:pPr>
        <w:spacing w:line="360" w:lineRule="auto"/>
        <w:rPr>
          <w:rFonts w:ascii="Arial" w:hAnsi="Arial" w:cs="Arial"/>
          <w:sz w:val="24"/>
          <w:szCs w:val="24"/>
        </w:rPr>
      </w:pPr>
      <w:r w:rsidRPr="00153B5D">
        <w:rPr>
          <w:rFonts w:ascii="Arial" w:hAnsi="Arial" w:cs="Arial"/>
          <w:b/>
          <w:sz w:val="24"/>
          <w:szCs w:val="24"/>
        </w:rPr>
        <w:t>Public Health Student Association</w:t>
      </w:r>
    </w:p>
    <w:p w:rsidR="00153B5D" w:rsidRPr="00153B5D" w:rsidRDefault="00621B78" w:rsidP="00621B78">
      <w:pPr>
        <w:spacing w:line="360" w:lineRule="auto"/>
        <w:ind w:right="266" w:firstLine="720"/>
        <w:rPr>
          <w:rFonts w:ascii="Arial" w:hAnsi="Arial" w:cs="Arial"/>
          <w:sz w:val="24"/>
          <w:szCs w:val="24"/>
        </w:rPr>
      </w:pPr>
      <w:r w:rsidRPr="00153B5D">
        <w:rPr>
          <w:rFonts w:ascii="Arial" w:hAnsi="Arial" w:cs="Arial"/>
          <w:sz w:val="24"/>
          <w:szCs w:val="24"/>
        </w:rPr>
        <w:t>The Public Health Student Association</w:t>
      </w:r>
      <w:r w:rsidRPr="00153B5D">
        <w:rPr>
          <w:rFonts w:ascii="Arial" w:hAnsi="Arial" w:cs="Arial"/>
          <w:sz w:val="24"/>
          <w:szCs w:val="24"/>
        </w:rPr>
        <w:t xml:space="preserve"> was funded $</w:t>
      </w:r>
      <w:r w:rsidRPr="00153B5D">
        <w:rPr>
          <w:rFonts w:ascii="Arial" w:hAnsi="Arial" w:cs="Arial"/>
          <w:sz w:val="24"/>
          <w:szCs w:val="24"/>
        </w:rPr>
        <w:t>630.32</w:t>
      </w:r>
      <w:r w:rsidRPr="00153B5D">
        <w:rPr>
          <w:rFonts w:ascii="Arial" w:hAnsi="Arial" w:cs="Arial"/>
          <w:sz w:val="24"/>
          <w:szCs w:val="24"/>
        </w:rPr>
        <w:t xml:space="preserve"> dollars: $</w:t>
      </w:r>
      <w:r w:rsidRPr="00153B5D">
        <w:rPr>
          <w:rFonts w:ascii="Arial" w:hAnsi="Arial" w:cs="Arial"/>
          <w:sz w:val="24"/>
          <w:szCs w:val="24"/>
        </w:rPr>
        <w:t>50</w:t>
      </w:r>
      <w:r w:rsidRPr="00153B5D">
        <w:rPr>
          <w:rFonts w:ascii="Arial" w:hAnsi="Arial" w:cs="Arial"/>
          <w:sz w:val="24"/>
          <w:szCs w:val="24"/>
        </w:rPr>
        <w:t xml:space="preserve"> in </w:t>
      </w:r>
      <w:r w:rsidRPr="00153B5D">
        <w:rPr>
          <w:rFonts w:ascii="Arial" w:hAnsi="Arial" w:cs="Arial"/>
          <w:sz w:val="24"/>
          <w:szCs w:val="24"/>
        </w:rPr>
        <w:t>expense</w:t>
      </w:r>
      <w:r w:rsidRPr="00153B5D">
        <w:rPr>
          <w:rFonts w:ascii="Arial" w:hAnsi="Arial" w:cs="Arial"/>
          <w:sz w:val="24"/>
          <w:szCs w:val="24"/>
        </w:rPr>
        <w:t xml:space="preserve"> and $</w:t>
      </w:r>
      <w:r w:rsidRPr="00153B5D">
        <w:rPr>
          <w:rFonts w:ascii="Arial" w:hAnsi="Arial" w:cs="Arial"/>
          <w:sz w:val="24"/>
          <w:szCs w:val="24"/>
        </w:rPr>
        <w:t>580.32</w:t>
      </w:r>
      <w:r w:rsidRPr="00153B5D">
        <w:rPr>
          <w:rFonts w:ascii="Arial" w:hAnsi="Arial" w:cs="Arial"/>
          <w:sz w:val="24"/>
          <w:szCs w:val="24"/>
        </w:rPr>
        <w:t xml:space="preserve"> in food. </w:t>
      </w:r>
      <w:r w:rsidR="00153B5D" w:rsidRPr="00153B5D">
        <w:rPr>
          <w:rFonts w:ascii="Arial" w:hAnsi="Arial" w:cs="Arial"/>
          <w:sz w:val="24"/>
          <w:szCs w:val="24"/>
        </w:rPr>
        <w:t xml:space="preserve">The committee was happy to see this RSO requesting funds through the annual budget process for the first time. The committee decided to fund their food request for their meetings but cut the cost of their expense as student publications offers free printing services when paper is provided. The committee also decided not to fund their t-shirts, as the price per shirt was well over the $8/shirt guideline and deemed excessive. </w:t>
      </w:r>
    </w:p>
    <w:p w:rsidR="00621B78" w:rsidRPr="00153B5D" w:rsidRDefault="00621B78" w:rsidP="0075040E">
      <w:pPr>
        <w:spacing w:line="360" w:lineRule="auto"/>
        <w:ind w:left="100" w:right="266" w:firstLine="720"/>
        <w:rPr>
          <w:rFonts w:ascii="Arial" w:hAnsi="Arial" w:cs="Arial"/>
          <w:sz w:val="24"/>
          <w:szCs w:val="24"/>
        </w:rPr>
      </w:pPr>
    </w:p>
    <w:p w:rsidR="00621B78" w:rsidRPr="00153B5D" w:rsidRDefault="00621B78" w:rsidP="00621B78">
      <w:pPr>
        <w:spacing w:line="360" w:lineRule="auto"/>
        <w:rPr>
          <w:rFonts w:ascii="Arial" w:hAnsi="Arial" w:cs="Arial"/>
          <w:sz w:val="24"/>
          <w:szCs w:val="24"/>
        </w:rPr>
      </w:pPr>
      <w:r w:rsidRPr="00153B5D">
        <w:rPr>
          <w:rFonts w:ascii="Arial" w:hAnsi="Arial" w:cs="Arial"/>
          <w:b/>
          <w:sz w:val="24"/>
          <w:szCs w:val="24"/>
        </w:rPr>
        <w:t>Student Association for Religious Studies</w:t>
      </w:r>
    </w:p>
    <w:p w:rsidR="00621B78" w:rsidRPr="00153B5D" w:rsidRDefault="00621B78" w:rsidP="00621B78">
      <w:pPr>
        <w:spacing w:line="360" w:lineRule="auto"/>
        <w:ind w:right="266" w:firstLine="720"/>
        <w:rPr>
          <w:rFonts w:ascii="Arial" w:hAnsi="Arial" w:cs="Arial"/>
          <w:sz w:val="24"/>
          <w:szCs w:val="24"/>
        </w:rPr>
      </w:pPr>
      <w:r w:rsidRPr="00153B5D">
        <w:rPr>
          <w:rFonts w:ascii="Arial" w:hAnsi="Arial" w:cs="Arial"/>
          <w:sz w:val="24"/>
          <w:szCs w:val="24"/>
        </w:rPr>
        <w:t xml:space="preserve">SARS </w:t>
      </w:r>
      <w:r w:rsidRPr="00153B5D">
        <w:rPr>
          <w:rFonts w:ascii="Arial" w:hAnsi="Arial" w:cs="Arial"/>
          <w:sz w:val="24"/>
          <w:szCs w:val="24"/>
        </w:rPr>
        <w:t>was funded $4,</w:t>
      </w:r>
      <w:r w:rsidRPr="00153B5D">
        <w:rPr>
          <w:rFonts w:ascii="Arial" w:hAnsi="Arial" w:cs="Arial"/>
          <w:sz w:val="24"/>
          <w:szCs w:val="24"/>
        </w:rPr>
        <w:t>0</w:t>
      </w:r>
      <w:r w:rsidRPr="00153B5D">
        <w:rPr>
          <w:rFonts w:ascii="Arial" w:hAnsi="Arial" w:cs="Arial"/>
          <w:sz w:val="24"/>
          <w:szCs w:val="24"/>
        </w:rPr>
        <w:t>00 dollars: $</w:t>
      </w:r>
      <w:r w:rsidRPr="00153B5D">
        <w:rPr>
          <w:rFonts w:ascii="Arial" w:hAnsi="Arial" w:cs="Arial"/>
          <w:sz w:val="24"/>
          <w:szCs w:val="24"/>
        </w:rPr>
        <w:t>3</w:t>
      </w:r>
      <w:r w:rsidRPr="00153B5D">
        <w:rPr>
          <w:rFonts w:ascii="Arial" w:hAnsi="Arial" w:cs="Arial"/>
          <w:sz w:val="24"/>
          <w:szCs w:val="24"/>
        </w:rPr>
        <w:t>,000 in contractual services and $</w:t>
      </w:r>
      <w:r w:rsidRPr="00153B5D">
        <w:rPr>
          <w:rFonts w:ascii="Arial" w:hAnsi="Arial" w:cs="Arial"/>
          <w:sz w:val="24"/>
          <w:szCs w:val="24"/>
        </w:rPr>
        <w:t>10</w:t>
      </w:r>
      <w:r w:rsidRPr="00153B5D">
        <w:rPr>
          <w:rFonts w:ascii="Arial" w:hAnsi="Arial" w:cs="Arial"/>
          <w:sz w:val="24"/>
          <w:szCs w:val="24"/>
        </w:rPr>
        <w:t>00 in food. S</w:t>
      </w:r>
      <w:r w:rsidRPr="00153B5D">
        <w:rPr>
          <w:rFonts w:ascii="Arial" w:hAnsi="Arial" w:cs="Arial"/>
          <w:sz w:val="24"/>
          <w:szCs w:val="24"/>
        </w:rPr>
        <w:t>ARS</w:t>
      </w:r>
      <w:r w:rsidRPr="00153B5D">
        <w:rPr>
          <w:rFonts w:ascii="Arial" w:hAnsi="Arial" w:cs="Arial"/>
          <w:sz w:val="24"/>
          <w:szCs w:val="24"/>
        </w:rPr>
        <w:t xml:space="preserve"> </w:t>
      </w:r>
      <w:r w:rsidR="00153B5D" w:rsidRPr="00153B5D">
        <w:rPr>
          <w:rFonts w:ascii="Arial" w:hAnsi="Arial" w:cs="Arial"/>
          <w:sz w:val="24"/>
          <w:szCs w:val="24"/>
        </w:rPr>
        <w:t xml:space="preserve">is asking for funding to hold their 18th annual Religion Department Graduate Student Symposium. The event is attended be a large number of universities and is a big recruiting opportunity for the Department. </w:t>
      </w:r>
      <w:r w:rsidR="00153B5D" w:rsidRPr="00153B5D">
        <w:rPr>
          <w:rFonts w:ascii="Arial" w:hAnsi="Arial" w:cs="Arial"/>
          <w:sz w:val="24"/>
          <w:szCs w:val="24"/>
        </w:rPr>
        <w:t>The conference is well organized and well attended.</w:t>
      </w:r>
      <w:r w:rsidR="00153B5D" w:rsidRPr="00153B5D">
        <w:rPr>
          <w:rFonts w:ascii="Arial" w:hAnsi="Arial" w:cs="Arial"/>
          <w:sz w:val="24"/>
          <w:szCs w:val="24"/>
        </w:rPr>
        <w:t xml:space="preserve"> The committee was happy to fully fund this request.</w:t>
      </w:r>
    </w:p>
    <w:p w:rsidR="00DB4348" w:rsidRPr="00153B5D" w:rsidRDefault="00DB4348" w:rsidP="0075040E">
      <w:pPr>
        <w:spacing w:line="360" w:lineRule="auto"/>
        <w:ind w:left="100" w:right="266" w:firstLine="720"/>
        <w:rPr>
          <w:rFonts w:ascii="Arial" w:hAnsi="Arial" w:cs="Arial"/>
          <w:sz w:val="24"/>
          <w:szCs w:val="24"/>
        </w:rPr>
      </w:pPr>
    </w:p>
    <w:p w:rsidR="006F59FF" w:rsidRPr="006351BF" w:rsidRDefault="006F59FF" w:rsidP="0075040E">
      <w:pPr>
        <w:spacing w:line="360" w:lineRule="auto"/>
        <w:rPr>
          <w:rFonts w:ascii="Arial" w:hAnsi="Arial" w:cs="Arial"/>
          <w:sz w:val="24"/>
          <w:szCs w:val="24"/>
        </w:rPr>
      </w:pPr>
      <w:r w:rsidRPr="00153B5D">
        <w:rPr>
          <w:rFonts w:ascii="Arial" w:hAnsi="Arial" w:cs="Arial"/>
          <w:b/>
          <w:sz w:val="24"/>
          <w:szCs w:val="24"/>
        </w:rPr>
        <w:t>Society for Musicology</w:t>
      </w:r>
    </w:p>
    <w:p w:rsidR="006F59FF" w:rsidRDefault="00621B78" w:rsidP="0075040E">
      <w:pPr>
        <w:spacing w:line="360" w:lineRule="auto"/>
        <w:ind w:right="266" w:firstLine="720"/>
        <w:rPr>
          <w:rFonts w:ascii="Arial" w:hAnsi="Arial" w:cs="Arial"/>
          <w:sz w:val="24"/>
          <w:szCs w:val="24"/>
        </w:rPr>
      </w:pPr>
      <w:r>
        <w:rPr>
          <w:rFonts w:ascii="Arial" w:hAnsi="Arial" w:cs="Arial"/>
          <w:sz w:val="24"/>
          <w:szCs w:val="24"/>
        </w:rPr>
        <w:t>The Society for Musicology</w:t>
      </w:r>
      <w:r w:rsidR="006F59FF">
        <w:rPr>
          <w:rFonts w:ascii="Arial" w:hAnsi="Arial" w:cs="Arial"/>
          <w:sz w:val="24"/>
          <w:szCs w:val="24"/>
        </w:rPr>
        <w:t xml:space="preserve"> was funded $4,200 dollars: $4,000 in contractual services and $200 in food. </w:t>
      </w:r>
      <w:r>
        <w:rPr>
          <w:rFonts w:ascii="Arial" w:hAnsi="Arial" w:cs="Arial"/>
          <w:sz w:val="24"/>
          <w:szCs w:val="24"/>
        </w:rPr>
        <w:t xml:space="preserve">This represents flat funding from the prior fiscal year. </w:t>
      </w:r>
      <w:r>
        <w:rPr>
          <w:rFonts w:ascii="Arial" w:hAnsi="Arial" w:cs="Arial"/>
          <w:sz w:val="24"/>
          <w:szCs w:val="24"/>
        </w:rPr>
        <w:t>The RSO</w:t>
      </w:r>
      <w:r w:rsidR="001466A4">
        <w:rPr>
          <w:rFonts w:ascii="Arial" w:hAnsi="Arial" w:cs="Arial"/>
          <w:sz w:val="24"/>
          <w:szCs w:val="24"/>
        </w:rPr>
        <w:t xml:space="preserve"> has hosted their annual Musicology conference on campus for over a decade. The conference is well organized and well attended. The request was similar to previous allocations by COGS and was fully funded. </w:t>
      </w:r>
    </w:p>
    <w:p w:rsidR="00DB4348" w:rsidRDefault="00DB4348" w:rsidP="0075040E">
      <w:pPr>
        <w:spacing w:line="360" w:lineRule="auto"/>
        <w:ind w:right="266" w:firstLine="720"/>
        <w:rPr>
          <w:rFonts w:ascii="Arial" w:hAnsi="Arial" w:cs="Arial"/>
          <w:sz w:val="24"/>
          <w:szCs w:val="24"/>
        </w:rPr>
      </w:pPr>
    </w:p>
    <w:p w:rsidR="007876B6" w:rsidRPr="00297EEE" w:rsidRDefault="007876B6" w:rsidP="0075040E">
      <w:pPr>
        <w:spacing w:line="360" w:lineRule="auto"/>
        <w:ind w:right="266"/>
        <w:rPr>
          <w:rFonts w:ascii="Arial" w:hAnsi="Arial" w:cs="Arial"/>
          <w:sz w:val="16"/>
          <w:szCs w:val="16"/>
        </w:rPr>
      </w:pPr>
      <w:r w:rsidRPr="00473EE1">
        <w:rPr>
          <w:rFonts w:ascii="Arial" w:hAnsi="Arial" w:cs="Arial"/>
          <w:b/>
          <w:sz w:val="32"/>
          <w:szCs w:val="32"/>
        </w:rPr>
        <w:t>Departmental &amp; Affiliated Projects</w:t>
      </w:r>
    </w:p>
    <w:p w:rsidR="007876B6" w:rsidRPr="006351BF" w:rsidRDefault="007876B6" w:rsidP="0075040E">
      <w:pPr>
        <w:spacing w:line="360" w:lineRule="auto"/>
        <w:rPr>
          <w:rFonts w:ascii="Arial" w:hAnsi="Arial" w:cs="Arial"/>
          <w:sz w:val="24"/>
          <w:szCs w:val="24"/>
        </w:rPr>
      </w:pPr>
      <w:r w:rsidRPr="006351BF">
        <w:rPr>
          <w:rFonts w:ascii="Arial" w:hAnsi="Arial" w:cs="Arial"/>
          <w:b/>
          <w:spacing w:val="-3"/>
          <w:sz w:val="24"/>
          <w:szCs w:val="24"/>
        </w:rPr>
        <w:t>F</w:t>
      </w:r>
      <w:r w:rsidRPr="006351BF">
        <w:rPr>
          <w:rFonts w:ascii="Arial" w:hAnsi="Arial" w:cs="Arial"/>
          <w:b/>
          <w:spacing w:val="1"/>
          <w:sz w:val="24"/>
          <w:szCs w:val="24"/>
        </w:rPr>
        <w:t>S</w:t>
      </w:r>
      <w:r w:rsidRPr="006351BF">
        <w:rPr>
          <w:rFonts w:ascii="Arial" w:hAnsi="Arial" w:cs="Arial"/>
          <w:b/>
          <w:sz w:val="24"/>
          <w:szCs w:val="24"/>
        </w:rPr>
        <w:t>U C</w:t>
      </w:r>
      <w:r w:rsidRPr="006351BF">
        <w:rPr>
          <w:rFonts w:ascii="Arial" w:hAnsi="Arial" w:cs="Arial"/>
          <w:b/>
          <w:spacing w:val="1"/>
          <w:sz w:val="24"/>
          <w:szCs w:val="24"/>
        </w:rPr>
        <w:t>h</w:t>
      </w:r>
      <w:r w:rsidRPr="006351BF">
        <w:rPr>
          <w:rFonts w:ascii="Arial" w:hAnsi="Arial" w:cs="Arial"/>
          <w:b/>
          <w:sz w:val="24"/>
          <w:szCs w:val="24"/>
        </w:rPr>
        <w:t>il</w:t>
      </w:r>
      <w:r w:rsidRPr="006351BF">
        <w:rPr>
          <w:rFonts w:ascii="Arial" w:hAnsi="Arial" w:cs="Arial"/>
          <w:b/>
          <w:spacing w:val="1"/>
          <w:sz w:val="24"/>
          <w:szCs w:val="24"/>
        </w:rPr>
        <w:t>d</w:t>
      </w:r>
      <w:r w:rsidRPr="006351BF">
        <w:rPr>
          <w:rFonts w:ascii="Arial" w:hAnsi="Arial" w:cs="Arial"/>
          <w:b/>
          <w:spacing w:val="-1"/>
          <w:sz w:val="24"/>
          <w:szCs w:val="24"/>
        </w:rPr>
        <w:t>c</w:t>
      </w:r>
      <w:r w:rsidRPr="006351BF">
        <w:rPr>
          <w:rFonts w:ascii="Arial" w:hAnsi="Arial" w:cs="Arial"/>
          <w:b/>
          <w:sz w:val="24"/>
          <w:szCs w:val="24"/>
        </w:rPr>
        <w:t>a</w:t>
      </w:r>
      <w:r w:rsidRPr="006351BF">
        <w:rPr>
          <w:rFonts w:ascii="Arial" w:hAnsi="Arial" w:cs="Arial"/>
          <w:b/>
          <w:spacing w:val="-1"/>
          <w:sz w:val="24"/>
          <w:szCs w:val="24"/>
        </w:rPr>
        <w:t>r</w:t>
      </w:r>
      <w:r w:rsidRPr="006351BF">
        <w:rPr>
          <w:rFonts w:ascii="Arial" w:hAnsi="Arial" w:cs="Arial"/>
          <w:b/>
          <w:sz w:val="24"/>
          <w:szCs w:val="24"/>
        </w:rPr>
        <w:t>e</w:t>
      </w:r>
    </w:p>
    <w:p w:rsidR="007876B6" w:rsidRPr="006351BF" w:rsidRDefault="007876B6" w:rsidP="00153B5D">
      <w:pPr>
        <w:spacing w:line="360" w:lineRule="auto"/>
        <w:ind w:right="115" w:firstLine="720"/>
        <w:rPr>
          <w:rFonts w:ascii="Arial" w:hAnsi="Arial" w:cs="Arial"/>
          <w:sz w:val="24"/>
          <w:szCs w:val="24"/>
        </w:rPr>
      </w:pPr>
      <w:r w:rsidRPr="006351BF">
        <w:rPr>
          <w:rFonts w:ascii="Arial" w:hAnsi="Arial" w:cs="Arial"/>
          <w:spacing w:val="-1"/>
          <w:sz w:val="24"/>
          <w:szCs w:val="24"/>
        </w:rPr>
        <w:t>F</w:t>
      </w:r>
      <w:r w:rsidRPr="006351BF">
        <w:rPr>
          <w:rFonts w:ascii="Arial" w:hAnsi="Arial" w:cs="Arial"/>
          <w:spacing w:val="1"/>
          <w:sz w:val="24"/>
          <w:szCs w:val="24"/>
        </w:rPr>
        <w:t>S</w:t>
      </w:r>
      <w:r w:rsidRPr="006351BF">
        <w:rPr>
          <w:rFonts w:ascii="Arial" w:hAnsi="Arial" w:cs="Arial"/>
          <w:sz w:val="24"/>
          <w:szCs w:val="24"/>
        </w:rPr>
        <w:t xml:space="preserve">U </w:t>
      </w:r>
      <w:r w:rsidRPr="006351BF">
        <w:rPr>
          <w:rFonts w:ascii="Arial" w:hAnsi="Arial" w:cs="Arial"/>
          <w:spacing w:val="1"/>
          <w:sz w:val="24"/>
          <w:szCs w:val="24"/>
        </w:rPr>
        <w:t>C</w:t>
      </w:r>
      <w:r w:rsidRPr="006351BF">
        <w:rPr>
          <w:rFonts w:ascii="Arial" w:hAnsi="Arial" w:cs="Arial"/>
          <w:sz w:val="24"/>
          <w:szCs w:val="24"/>
        </w:rPr>
        <w:t>hild</w:t>
      </w:r>
      <w:r w:rsidRPr="006351BF">
        <w:rPr>
          <w:rFonts w:ascii="Arial" w:hAnsi="Arial" w:cs="Arial"/>
          <w:spacing w:val="-1"/>
          <w:sz w:val="24"/>
          <w:szCs w:val="24"/>
        </w:rPr>
        <w:t>car</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pacing w:val="2"/>
          <w:sz w:val="24"/>
          <w:szCs w:val="24"/>
        </w:rPr>
        <w:t>w</w:t>
      </w:r>
      <w:r w:rsidRPr="006351BF">
        <w:rPr>
          <w:rFonts w:ascii="Arial" w:hAnsi="Arial" w:cs="Arial"/>
          <w:spacing w:val="-1"/>
          <w:sz w:val="24"/>
          <w:szCs w:val="24"/>
        </w:rPr>
        <w:t>a</w:t>
      </w:r>
      <w:r w:rsidRPr="006351BF">
        <w:rPr>
          <w:rFonts w:ascii="Arial" w:hAnsi="Arial" w:cs="Arial"/>
          <w:sz w:val="24"/>
          <w:szCs w:val="24"/>
        </w:rPr>
        <w:t xml:space="preserve">s </w:t>
      </w:r>
      <w:r w:rsidRPr="006351BF">
        <w:rPr>
          <w:rFonts w:ascii="Arial" w:hAnsi="Arial" w:cs="Arial"/>
          <w:spacing w:val="-1"/>
          <w:sz w:val="24"/>
          <w:szCs w:val="24"/>
        </w:rPr>
        <w:t>f</w:t>
      </w:r>
      <w:r w:rsidRPr="006351BF">
        <w:rPr>
          <w:rFonts w:ascii="Arial" w:hAnsi="Arial" w:cs="Arial"/>
          <w:sz w:val="24"/>
          <w:szCs w:val="24"/>
        </w:rPr>
        <w:t>un</w:t>
      </w:r>
      <w:r w:rsidRPr="006351BF">
        <w:rPr>
          <w:rFonts w:ascii="Arial" w:hAnsi="Arial" w:cs="Arial"/>
          <w:spacing w:val="2"/>
          <w:sz w:val="24"/>
          <w:szCs w:val="24"/>
        </w:rPr>
        <w:t>d</w:t>
      </w:r>
      <w:r w:rsidRPr="006351BF">
        <w:rPr>
          <w:rFonts w:ascii="Arial" w:hAnsi="Arial" w:cs="Arial"/>
          <w:spacing w:val="-1"/>
          <w:sz w:val="24"/>
          <w:szCs w:val="24"/>
        </w:rPr>
        <w:t>e</w:t>
      </w:r>
      <w:r w:rsidRPr="006351BF">
        <w:rPr>
          <w:rFonts w:ascii="Arial" w:hAnsi="Arial" w:cs="Arial"/>
          <w:sz w:val="24"/>
          <w:szCs w:val="24"/>
        </w:rPr>
        <w:t xml:space="preserve">d </w:t>
      </w:r>
      <w:r w:rsidRPr="006351BF">
        <w:rPr>
          <w:rFonts w:ascii="Arial" w:hAnsi="Arial" w:cs="Arial"/>
          <w:spacing w:val="-1"/>
          <w:sz w:val="24"/>
          <w:szCs w:val="24"/>
        </w:rPr>
        <w:t>a</w:t>
      </w:r>
      <w:r w:rsidRPr="006351BF">
        <w:rPr>
          <w:rFonts w:ascii="Arial" w:hAnsi="Arial" w:cs="Arial"/>
          <w:sz w:val="24"/>
          <w:szCs w:val="24"/>
        </w:rPr>
        <w:t>t $</w:t>
      </w:r>
      <w:r w:rsidR="00473EE1">
        <w:rPr>
          <w:rFonts w:ascii="Arial" w:hAnsi="Arial" w:cs="Arial"/>
          <w:sz w:val="24"/>
          <w:szCs w:val="24"/>
        </w:rPr>
        <w:t>6</w:t>
      </w:r>
      <w:r w:rsidR="00621B78">
        <w:rPr>
          <w:rFonts w:ascii="Arial" w:hAnsi="Arial" w:cs="Arial"/>
          <w:sz w:val="24"/>
          <w:szCs w:val="24"/>
        </w:rPr>
        <w:t>5</w:t>
      </w:r>
      <w:r w:rsidR="00473EE1">
        <w:rPr>
          <w:rFonts w:ascii="Arial" w:hAnsi="Arial" w:cs="Arial"/>
          <w:sz w:val="24"/>
          <w:szCs w:val="24"/>
        </w:rPr>
        <w:t>,</w:t>
      </w:r>
      <w:r w:rsidR="00621B78">
        <w:rPr>
          <w:rFonts w:ascii="Arial" w:hAnsi="Arial" w:cs="Arial"/>
          <w:sz w:val="24"/>
          <w:szCs w:val="24"/>
        </w:rPr>
        <w:t>000</w:t>
      </w:r>
      <w:r w:rsidR="001466A4">
        <w:rPr>
          <w:rFonts w:ascii="Arial" w:hAnsi="Arial" w:cs="Arial"/>
          <w:sz w:val="24"/>
          <w:szCs w:val="24"/>
        </w:rPr>
        <w:t xml:space="preserve"> dollars in OPS wages</w:t>
      </w:r>
      <w:r w:rsidR="009D3819">
        <w:rPr>
          <w:rFonts w:ascii="Arial" w:hAnsi="Arial" w:cs="Arial"/>
          <w:sz w:val="24"/>
          <w:szCs w:val="24"/>
        </w:rPr>
        <w:t>.</w:t>
      </w:r>
      <w:r w:rsidR="00153B5D">
        <w:rPr>
          <w:rFonts w:ascii="Arial" w:hAnsi="Arial" w:cs="Arial"/>
          <w:sz w:val="24"/>
          <w:szCs w:val="24"/>
        </w:rPr>
        <w:t xml:space="preserve"> The committee is happy to continue to support the Childcare center on campus, as it supports a large number of students through its services, as well as offering students’ multiple employment positions to further their career development. </w:t>
      </w:r>
      <w:r w:rsidR="00153B5D">
        <w:rPr>
          <w:rFonts w:ascii="Arial" w:hAnsi="Arial" w:cs="Arial"/>
          <w:sz w:val="24"/>
          <w:szCs w:val="24"/>
        </w:rPr>
        <w:t>COGS would like to thank SGA for their commitment to affordable childcare on campus</w:t>
      </w:r>
      <w:r w:rsidR="00153B5D">
        <w:rPr>
          <w:rFonts w:ascii="Arial" w:hAnsi="Arial" w:cs="Arial"/>
          <w:sz w:val="24"/>
          <w:szCs w:val="24"/>
        </w:rPr>
        <w:t xml:space="preserve"> </w:t>
      </w:r>
      <w:proofErr w:type="gramStart"/>
      <w:r w:rsidR="00153B5D">
        <w:rPr>
          <w:rFonts w:ascii="Arial" w:hAnsi="Arial" w:cs="Arial"/>
          <w:sz w:val="24"/>
          <w:szCs w:val="24"/>
        </w:rPr>
        <w:t>The</w:t>
      </w:r>
      <w:proofErr w:type="gramEnd"/>
      <w:r w:rsidR="00153B5D">
        <w:rPr>
          <w:rFonts w:ascii="Arial" w:hAnsi="Arial" w:cs="Arial"/>
          <w:sz w:val="24"/>
          <w:szCs w:val="24"/>
        </w:rPr>
        <w:t xml:space="preserve"> committee decided on a small increase of 0.55 percent from the previous fiscal year as the organization stated they would be able to manage with flat funding.</w:t>
      </w:r>
    </w:p>
    <w:p w:rsidR="007876B6" w:rsidRPr="006351BF" w:rsidRDefault="007876B6" w:rsidP="0075040E">
      <w:pPr>
        <w:spacing w:line="360" w:lineRule="auto"/>
        <w:rPr>
          <w:rFonts w:ascii="Arial" w:hAnsi="Arial" w:cs="Arial"/>
          <w:sz w:val="24"/>
          <w:szCs w:val="24"/>
        </w:rPr>
      </w:pPr>
      <w:r w:rsidRPr="006351BF">
        <w:rPr>
          <w:rFonts w:ascii="Arial" w:hAnsi="Arial" w:cs="Arial"/>
          <w:b/>
          <w:spacing w:val="-2"/>
          <w:sz w:val="24"/>
          <w:szCs w:val="24"/>
        </w:rPr>
        <w:t>G</w:t>
      </w:r>
      <w:r w:rsidRPr="006351BF">
        <w:rPr>
          <w:rFonts w:ascii="Arial" w:hAnsi="Arial" w:cs="Arial"/>
          <w:b/>
          <w:spacing w:val="-1"/>
          <w:sz w:val="24"/>
          <w:szCs w:val="24"/>
        </w:rPr>
        <w:t>r</w:t>
      </w:r>
      <w:r w:rsidRPr="006351BF">
        <w:rPr>
          <w:rFonts w:ascii="Arial" w:hAnsi="Arial" w:cs="Arial"/>
          <w:b/>
          <w:sz w:val="24"/>
          <w:szCs w:val="24"/>
        </w:rPr>
        <w:t>a</w:t>
      </w:r>
      <w:r w:rsidRPr="006351BF">
        <w:rPr>
          <w:rFonts w:ascii="Arial" w:hAnsi="Arial" w:cs="Arial"/>
          <w:b/>
          <w:spacing w:val="1"/>
          <w:sz w:val="24"/>
          <w:szCs w:val="24"/>
        </w:rPr>
        <w:t>du</w:t>
      </w:r>
      <w:r w:rsidRPr="006351BF">
        <w:rPr>
          <w:rFonts w:ascii="Arial" w:hAnsi="Arial" w:cs="Arial"/>
          <w:b/>
          <w:sz w:val="24"/>
          <w:szCs w:val="24"/>
        </w:rPr>
        <w:t>a</w:t>
      </w:r>
      <w:r w:rsidRPr="006351BF">
        <w:rPr>
          <w:rFonts w:ascii="Arial" w:hAnsi="Arial" w:cs="Arial"/>
          <w:b/>
          <w:spacing w:val="-1"/>
          <w:sz w:val="24"/>
          <w:szCs w:val="24"/>
        </w:rPr>
        <w:t>t</w:t>
      </w:r>
      <w:r w:rsidRPr="006351BF">
        <w:rPr>
          <w:rFonts w:ascii="Arial" w:hAnsi="Arial" w:cs="Arial"/>
          <w:b/>
          <w:sz w:val="24"/>
          <w:szCs w:val="24"/>
        </w:rPr>
        <w:t>e</w:t>
      </w:r>
      <w:r w:rsidRPr="006351BF">
        <w:rPr>
          <w:rFonts w:ascii="Arial" w:hAnsi="Arial" w:cs="Arial"/>
          <w:b/>
          <w:spacing w:val="-1"/>
          <w:sz w:val="24"/>
          <w:szCs w:val="24"/>
        </w:rPr>
        <w:t xml:space="preserve"> </w:t>
      </w:r>
      <w:r w:rsidRPr="006351BF">
        <w:rPr>
          <w:rFonts w:ascii="Arial" w:hAnsi="Arial" w:cs="Arial"/>
          <w:b/>
          <w:spacing w:val="1"/>
          <w:sz w:val="24"/>
          <w:szCs w:val="24"/>
        </w:rPr>
        <w:t>S</w:t>
      </w:r>
      <w:r w:rsidRPr="006351BF">
        <w:rPr>
          <w:rFonts w:ascii="Arial" w:hAnsi="Arial" w:cs="Arial"/>
          <w:b/>
          <w:spacing w:val="-1"/>
          <w:sz w:val="24"/>
          <w:szCs w:val="24"/>
        </w:rPr>
        <w:t>c</w:t>
      </w:r>
      <w:r w:rsidRPr="006351BF">
        <w:rPr>
          <w:rFonts w:ascii="Arial" w:hAnsi="Arial" w:cs="Arial"/>
          <w:b/>
          <w:spacing w:val="1"/>
          <w:sz w:val="24"/>
          <w:szCs w:val="24"/>
        </w:rPr>
        <w:t>h</w:t>
      </w:r>
      <w:r w:rsidRPr="006351BF">
        <w:rPr>
          <w:rFonts w:ascii="Arial" w:hAnsi="Arial" w:cs="Arial"/>
          <w:b/>
          <w:sz w:val="24"/>
          <w:szCs w:val="24"/>
        </w:rPr>
        <w:t>ool</w:t>
      </w:r>
    </w:p>
    <w:p w:rsidR="007876B6" w:rsidRPr="006351BF" w:rsidRDefault="007876B6" w:rsidP="0075040E">
      <w:pPr>
        <w:spacing w:line="360" w:lineRule="auto"/>
        <w:ind w:right="62" w:firstLine="720"/>
        <w:jc w:val="both"/>
        <w:rPr>
          <w:rFonts w:ascii="Arial" w:hAnsi="Arial" w:cs="Arial"/>
          <w:sz w:val="24"/>
          <w:szCs w:val="24"/>
        </w:rPr>
      </w:pP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z w:val="24"/>
          <w:szCs w:val="24"/>
        </w:rPr>
        <w:t>G</w:t>
      </w:r>
      <w:r w:rsidRPr="006351BF">
        <w:rPr>
          <w:rFonts w:ascii="Arial" w:hAnsi="Arial" w:cs="Arial"/>
          <w:spacing w:val="-1"/>
          <w:sz w:val="24"/>
          <w:szCs w:val="24"/>
        </w:rPr>
        <w:t>ra</w:t>
      </w:r>
      <w:r w:rsidRPr="006351BF">
        <w:rPr>
          <w:rFonts w:ascii="Arial" w:hAnsi="Arial" w:cs="Arial"/>
          <w:sz w:val="24"/>
          <w:szCs w:val="24"/>
        </w:rPr>
        <w:t>d</w:t>
      </w:r>
      <w:r w:rsidRPr="006351BF">
        <w:rPr>
          <w:rFonts w:ascii="Arial" w:hAnsi="Arial" w:cs="Arial"/>
          <w:spacing w:val="2"/>
          <w:sz w:val="24"/>
          <w:szCs w:val="24"/>
        </w:rPr>
        <w:t>u</w:t>
      </w:r>
      <w:r w:rsidRPr="006351BF">
        <w:rPr>
          <w:rFonts w:ascii="Arial" w:hAnsi="Arial" w:cs="Arial"/>
          <w:spacing w:val="-1"/>
          <w:sz w:val="24"/>
          <w:szCs w:val="24"/>
        </w:rPr>
        <w:t>a</w:t>
      </w:r>
      <w:r w:rsidRPr="006351BF">
        <w:rPr>
          <w:rFonts w:ascii="Arial" w:hAnsi="Arial" w:cs="Arial"/>
          <w:sz w:val="24"/>
          <w:szCs w:val="24"/>
        </w:rPr>
        <w:t>te</w:t>
      </w:r>
      <w:r w:rsidRPr="006351BF">
        <w:rPr>
          <w:rFonts w:ascii="Arial" w:hAnsi="Arial" w:cs="Arial"/>
          <w:spacing w:val="-1"/>
          <w:sz w:val="24"/>
          <w:szCs w:val="24"/>
        </w:rPr>
        <w:t xml:space="preserve"> </w:t>
      </w:r>
      <w:r w:rsidRPr="006351BF">
        <w:rPr>
          <w:rFonts w:ascii="Arial" w:hAnsi="Arial" w:cs="Arial"/>
          <w:spacing w:val="1"/>
          <w:sz w:val="24"/>
          <w:szCs w:val="24"/>
        </w:rPr>
        <w:t>S</w:t>
      </w:r>
      <w:r w:rsidRPr="006351BF">
        <w:rPr>
          <w:rFonts w:ascii="Arial" w:hAnsi="Arial" w:cs="Arial"/>
          <w:spacing w:val="-1"/>
          <w:sz w:val="24"/>
          <w:szCs w:val="24"/>
        </w:rPr>
        <w:t>c</w:t>
      </w:r>
      <w:r w:rsidRPr="006351BF">
        <w:rPr>
          <w:rFonts w:ascii="Arial" w:hAnsi="Arial" w:cs="Arial"/>
          <w:sz w:val="24"/>
          <w:szCs w:val="24"/>
        </w:rPr>
        <w:t>hool w</w:t>
      </w:r>
      <w:r w:rsidRPr="006351BF">
        <w:rPr>
          <w:rFonts w:ascii="Arial" w:hAnsi="Arial" w:cs="Arial"/>
          <w:spacing w:val="1"/>
          <w:sz w:val="24"/>
          <w:szCs w:val="24"/>
        </w:rPr>
        <w:t>a</w:t>
      </w:r>
      <w:r w:rsidRPr="006351BF">
        <w:rPr>
          <w:rFonts w:ascii="Arial" w:hAnsi="Arial" w:cs="Arial"/>
          <w:sz w:val="24"/>
          <w:szCs w:val="24"/>
        </w:rPr>
        <w:t xml:space="preserve">s </w:t>
      </w:r>
      <w:r w:rsidRPr="006351BF">
        <w:rPr>
          <w:rFonts w:ascii="Arial" w:hAnsi="Arial" w:cs="Arial"/>
          <w:spacing w:val="-1"/>
          <w:sz w:val="24"/>
          <w:szCs w:val="24"/>
        </w:rPr>
        <w:t>f</w:t>
      </w:r>
      <w:r w:rsidRPr="006351BF">
        <w:rPr>
          <w:rFonts w:ascii="Arial" w:hAnsi="Arial" w:cs="Arial"/>
          <w:sz w:val="24"/>
          <w:szCs w:val="24"/>
        </w:rPr>
        <w:t>und</w:t>
      </w:r>
      <w:r w:rsidRPr="006351BF">
        <w:rPr>
          <w:rFonts w:ascii="Arial" w:hAnsi="Arial" w:cs="Arial"/>
          <w:spacing w:val="-1"/>
          <w:sz w:val="24"/>
          <w:szCs w:val="24"/>
        </w:rPr>
        <w:t>e</w:t>
      </w:r>
      <w:r w:rsidRPr="006351BF">
        <w:rPr>
          <w:rFonts w:ascii="Arial" w:hAnsi="Arial" w:cs="Arial"/>
          <w:sz w:val="24"/>
          <w:szCs w:val="24"/>
        </w:rPr>
        <w:t xml:space="preserve">d </w:t>
      </w:r>
      <w:r w:rsidRPr="006351BF">
        <w:rPr>
          <w:rFonts w:ascii="Arial" w:hAnsi="Arial" w:cs="Arial"/>
          <w:spacing w:val="-1"/>
          <w:sz w:val="24"/>
          <w:szCs w:val="24"/>
        </w:rPr>
        <w:t>a</w:t>
      </w:r>
      <w:r w:rsidRPr="006351BF">
        <w:rPr>
          <w:rFonts w:ascii="Arial" w:hAnsi="Arial" w:cs="Arial"/>
          <w:sz w:val="24"/>
          <w:szCs w:val="24"/>
        </w:rPr>
        <w:t>t $1</w:t>
      </w:r>
      <w:r w:rsidR="00153B5D">
        <w:rPr>
          <w:rFonts w:ascii="Arial" w:hAnsi="Arial" w:cs="Arial"/>
          <w:sz w:val="24"/>
          <w:szCs w:val="24"/>
        </w:rPr>
        <w:t>2</w:t>
      </w:r>
      <w:r w:rsidR="009D3819">
        <w:rPr>
          <w:rFonts w:ascii="Arial" w:hAnsi="Arial" w:cs="Arial"/>
          <w:sz w:val="24"/>
          <w:szCs w:val="24"/>
        </w:rPr>
        <w:t>,000</w:t>
      </w:r>
      <w:r w:rsidR="00A70B99">
        <w:rPr>
          <w:rFonts w:ascii="Arial" w:hAnsi="Arial" w:cs="Arial"/>
          <w:sz w:val="24"/>
          <w:szCs w:val="24"/>
        </w:rPr>
        <w:t xml:space="preserve"> in food</w:t>
      </w:r>
      <w:r w:rsidRPr="006351BF">
        <w:rPr>
          <w:rFonts w:ascii="Arial" w:hAnsi="Arial" w:cs="Arial"/>
          <w:sz w:val="24"/>
          <w:szCs w:val="24"/>
        </w:rPr>
        <w:t>.</w:t>
      </w:r>
      <w:r w:rsidR="00473EE1">
        <w:rPr>
          <w:rFonts w:ascii="Arial" w:hAnsi="Arial" w:cs="Arial"/>
          <w:sz w:val="24"/>
          <w:szCs w:val="24"/>
        </w:rPr>
        <w:t xml:space="preserve"> This represents a $2000 </w:t>
      </w:r>
      <w:r w:rsidR="00153B5D">
        <w:rPr>
          <w:rFonts w:ascii="Arial" w:hAnsi="Arial" w:cs="Arial"/>
          <w:sz w:val="24"/>
          <w:szCs w:val="24"/>
        </w:rPr>
        <w:t>in</w:t>
      </w:r>
      <w:r w:rsidR="00473EE1">
        <w:rPr>
          <w:rFonts w:ascii="Arial" w:hAnsi="Arial" w:cs="Arial"/>
          <w:sz w:val="24"/>
          <w:szCs w:val="24"/>
        </w:rPr>
        <w:t>crease from the previous fiscal year.</w:t>
      </w:r>
      <w:r w:rsidRPr="006351BF">
        <w:rPr>
          <w:rFonts w:ascii="Arial" w:hAnsi="Arial" w:cs="Arial"/>
          <w:sz w:val="24"/>
          <w:szCs w:val="24"/>
        </w:rPr>
        <w:t xml:space="preserve"> The</w:t>
      </w:r>
      <w:r w:rsidRPr="006351BF">
        <w:rPr>
          <w:rFonts w:ascii="Arial" w:hAnsi="Arial" w:cs="Arial"/>
          <w:spacing w:val="-1"/>
          <w:sz w:val="24"/>
          <w:szCs w:val="24"/>
        </w:rPr>
        <w:t xml:space="preserve"> c</w:t>
      </w:r>
      <w:r w:rsidRPr="006351BF">
        <w:rPr>
          <w:rFonts w:ascii="Arial" w:hAnsi="Arial" w:cs="Arial"/>
          <w:sz w:val="24"/>
          <w:szCs w:val="24"/>
        </w:rPr>
        <w:t>ommitt</w:t>
      </w:r>
      <w:r w:rsidRPr="006351BF">
        <w:rPr>
          <w:rFonts w:ascii="Arial" w:hAnsi="Arial" w:cs="Arial"/>
          <w:spacing w:val="-1"/>
          <w:sz w:val="24"/>
          <w:szCs w:val="24"/>
        </w:rPr>
        <w:t>e</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z w:val="24"/>
          <w:szCs w:val="24"/>
        </w:rPr>
        <w:t>wish</w:t>
      </w:r>
      <w:r w:rsidRPr="006351BF">
        <w:rPr>
          <w:rFonts w:ascii="Arial" w:hAnsi="Arial" w:cs="Arial"/>
          <w:spacing w:val="-1"/>
          <w:sz w:val="24"/>
          <w:szCs w:val="24"/>
        </w:rPr>
        <w:t>e</w:t>
      </w:r>
      <w:r w:rsidRPr="006351BF">
        <w:rPr>
          <w:rFonts w:ascii="Arial" w:hAnsi="Arial" w:cs="Arial"/>
          <w:sz w:val="24"/>
          <w:szCs w:val="24"/>
        </w:rPr>
        <w:t xml:space="preserve">s </w:t>
      </w:r>
      <w:r w:rsidRPr="006351BF">
        <w:rPr>
          <w:rFonts w:ascii="Arial" w:hAnsi="Arial" w:cs="Arial"/>
          <w:spacing w:val="-1"/>
          <w:sz w:val="24"/>
          <w:szCs w:val="24"/>
        </w:rPr>
        <w:t>f</w:t>
      </w:r>
      <w:r w:rsidRPr="006351BF">
        <w:rPr>
          <w:rFonts w:ascii="Arial" w:hAnsi="Arial" w:cs="Arial"/>
          <w:sz w:val="24"/>
          <w:szCs w:val="24"/>
        </w:rPr>
        <w:t>u</w:t>
      </w:r>
      <w:r w:rsidRPr="006351BF">
        <w:rPr>
          <w:rFonts w:ascii="Arial" w:hAnsi="Arial" w:cs="Arial"/>
          <w:spacing w:val="2"/>
          <w:sz w:val="24"/>
          <w:szCs w:val="24"/>
        </w:rPr>
        <w:t>n</w:t>
      </w:r>
      <w:r w:rsidRPr="006351BF">
        <w:rPr>
          <w:rFonts w:ascii="Arial" w:hAnsi="Arial" w:cs="Arial"/>
          <w:sz w:val="24"/>
          <w:szCs w:val="24"/>
        </w:rPr>
        <w:t>ds w</w:t>
      </w:r>
      <w:r w:rsidRPr="006351BF">
        <w:rPr>
          <w:rFonts w:ascii="Arial" w:hAnsi="Arial" w:cs="Arial"/>
          <w:spacing w:val="-1"/>
          <w:sz w:val="24"/>
          <w:szCs w:val="24"/>
        </w:rPr>
        <w:t>er</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pacing w:val="-1"/>
          <w:sz w:val="24"/>
          <w:szCs w:val="24"/>
        </w:rPr>
        <w:t>a</w:t>
      </w:r>
      <w:r w:rsidRPr="006351BF">
        <w:rPr>
          <w:rFonts w:ascii="Arial" w:hAnsi="Arial" w:cs="Arial"/>
          <w:sz w:val="24"/>
          <w:szCs w:val="24"/>
        </w:rPr>
        <w:t>v</w:t>
      </w:r>
      <w:r w:rsidRPr="006351BF">
        <w:rPr>
          <w:rFonts w:ascii="Arial" w:hAnsi="Arial" w:cs="Arial"/>
          <w:spacing w:val="-1"/>
          <w:sz w:val="24"/>
          <w:szCs w:val="24"/>
        </w:rPr>
        <w:t>a</w:t>
      </w:r>
      <w:r w:rsidRPr="006351BF">
        <w:rPr>
          <w:rFonts w:ascii="Arial" w:hAnsi="Arial" w:cs="Arial"/>
          <w:sz w:val="24"/>
          <w:szCs w:val="24"/>
        </w:rPr>
        <w:t>il</w:t>
      </w:r>
      <w:r w:rsidRPr="006351BF">
        <w:rPr>
          <w:rFonts w:ascii="Arial" w:hAnsi="Arial" w:cs="Arial"/>
          <w:spacing w:val="-1"/>
          <w:sz w:val="24"/>
          <w:szCs w:val="24"/>
        </w:rPr>
        <w:t>a</w:t>
      </w:r>
      <w:r w:rsidRPr="006351BF">
        <w:rPr>
          <w:rFonts w:ascii="Arial" w:hAnsi="Arial" w:cs="Arial"/>
          <w:sz w:val="24"/>
          <w:szCs w:val="24"/>
        </w:rPr>
        <w:t>ble</w:t>
      </w:r>
      <w:r w:rsidRPr="006351BF">
        <w:rPr>
          <w:rFonts w:ascii="Arial" w:hAnsi="Arial" w:cs="Arial"/>
          <w:spacing w:val="-1"/>
          <w:sz w:val="24"/>
          <w:szCs w:val="24"/>
        </w:rPr>
        <w:t xml:space="preserve"> </w:t>
      </w:r>
      <w:r w:rsidRPr="006351BF">
        <w:rPr>
          <w:rFonts w:ascii="Arial" w:hAnsi="Arial" w:cs="Arial"/>
          <w:sz w:val="24"/>
          <w:szCs w:val="24"/>
        </w:rPr>
        <w:t xml:space="preserve">to </w:t>
      </w:r>
      <w:r w:rsidRPr="006351BF">
        <w:rPr>
          <w:rFonts w:ascii="Arial" w:hAnsi="Arial" w:cs="Arial"/>
          <w:spacing w:val="-1"/>
          <w:sz w:val="24"/>
          <w:szCs w:val="24"/>
        </w:rPr>
        <w:t>f</w:t>
      </w:r>
      <w:r w:rsidRPr="006351BF">
        <w:rPr>
          <w:rFonts w:ascii="Arial" w:hAnsi="Arial" w:cs="Arial"/>
          <w:sz w:val="24"/>
          <w:szCs w:val="24"/>
        </w:rPr>
        <w:t>und</w:t>
      </w:r>
      <w:r w:rsidRPr="006351BF">
        <w:rPr>
          <w:rFonts w:ascii="Arial" w:hAnsi="Arial" w:cs="Arial"/>
          <w:spacing w:val="2"/>
          <w:sz w:val="24"/>
          <w:szCs w:val="24"/>
        </w:rPr>
        <w:t xml:space="preserve"> </w:t>
      </w:r>
      <w:r w:rsidRPr="006351BF">
        <w:rPr>
          <w:rFonts w:ascii="Arial" w:hAnsi="Arial" w:cs="Arial"/>
          <w:spacing w:val="-1"/>
          <w:sz w:val="24"/>
          <w:szCs w:val="24"/>
        </w:rPr>
        <w:t>a</w:t>
      </w:r>
      <w:r w:rsidRPr="006351BF">
        <w:rPr>
          <w:rFonts w:ascii="Arial" w:hAnsi="Arial" w:cs="Arial"/>
          <w:sz w:val="24"/>
          <w:szCs w:val="24"/>
        </w:rPr>
        <w:t xml:space="preserve">ll </w:t>
      </w:r>
      <w:r w:rsidRPr="006351BF">
        <w:rPr>
          <w:rFonts w:ascii="Arial" w:hAnsi="Arial" w:cs="Arial"/>
          <w:spacing w:val="-1"/>
          <w:sz w:val="24"/>
          <w:szCs w:val="24"/>
        </w:rPr>
        <w:t>e</w:t>
      </w:r>
      <w:r w:rsidRPr="006351BF">
        <w:rPr>
          <w:rFonts w:ascii="Arial" w:hAnsi="Arial" w:cs="Arial"/>
          <w:sz w:val="24"/>
          <w:szCs w:val="24"/>
        </w:rPr>
        <w:t>v</w:t>
      </w:r>
      <w:r w:rsidRPr="006351BF">
        <w:rPr>
          <w:rFonts w:ascii="Arial" w:hAnsi="Arial" w:cs="Arial"/>
          <w:spacing w:val="-1"/>
          <w:sz w:val="24"/>
          <w:szCs w:val="24"/>
        </w:rPr>
        <w:t>e</w:t>
      </w:r>
      <w:r w:rsidRPr="006351BF">
        <w:rPr>
          <w:rFonts w:ascii="Arial" w:hAnsi="Arial" w:cs="Arial"/>
          <w:sz w:val="24"/>
          <w:szCs w:val="24"/>
        </w:rPr>
        <w:t>nts p</w:t>
      </w:r>
      <w:r w:rsidRPr="006351BF">
        <w:rPr>
          <w:rFonts w:ascii="Arial" w:hAnsi="Arial" w:cs="Arial"/>
          <w:spacing w:val="-1"/>
          <w:sz w:val="24"/>
          <w:szCs w:val="24"/>
        </w:rPr>
        <w:t>r</w:t>
      </w:r>
      <w:r w:rsidRPr="006351BF">
        <w:rPr>
          <w:rFonts w:ascii="Arial" w:hAnsi="Arial" w:cs="Arial"/>
          <w:sz w:val="24"/>
          <w:szCs w:val="24"/>
        </w:rPr>
        <w:t>opos</w:t>
      </w:r>
      <w:r w:rsidRPr="006351BF">
        <w:rPr>
          <w:rFonts w:ascii="Arial" w:hAnsi="Arial" w:cs="Arial"/>
          <w:spacing w:val="-1"/>
          <w:sz w:val="24"/>
          <w:szCs w:val="24"/>
        </w:rPr>
        <w:t>e</w:t>
      </w:r>
      <w:r w:rsidRPr="006351BF">
        <w:rPr>
          <w:rFonts w:ascii="Arial" w:hAnsi="Arial" w:cs="Arial"/>
          <w:sz w:val="24"/>
          <w:szCs w:val="24"/>
        </w:rPr>
        <w:t>d</w:t>
      </w:r>
      <w:r>
        <w:rPr>
          <w:rFonts w:ascii="Arial" w:hAnsi="Arial" w:cs="Arial"/>
          <w:sz w:val="24"/>
          <w:szCs w:val="24"/>
        </w:rPr>
        <w:t xml:space="preserve"> </w:t>
      </w:r>
      <w:r w:rsidRPr="006351BF">
        <w:rPr>
          <w:rFonts w:ascii="Arial" w:hAnsi="Arial" w:cs="Arial"/>
          <w:spacing w:val="2"/>
          <w:sz w:val="24"/>
          <w:szCs w:val="24"/>
        </w:rPr>
        <w:t>b</w:t>
      </w:r>
      <w:r w:rsidRPr="006351BF">
        <w:rPr>
          <w:rFonts w:ascii="Arial" w:hAnsi="Arial" w:cs="Arial"/>
          <w:sz w:val="24"/>
          <w:szCs w:val="24"/>
        </w:rPr>
        <w:t>y</w:t>
      </w:r>
      <w:r w:rsidRPr="006351BF">
        <w:rPr>
          <w:rFonts w:ascii="Arial" w:hAnsi="Arial" w:cs="Arial"/>
          <w:spacing w:val="-5"/>
          <w:sz w:val="24"/>
          <w:szCs w:val="24"/>
        </w:rPr>
        <w:t xml:space="preserve"> </w:t>
      </w: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pacing w:val="-2"/>
          <w:sz w:val="24"/>
          <w:szCs w:val="24"/>
        </w:rPr>
        <w:t>g</w:t>
      </w:r>
      <w:r w:rsidRPr="006351BF">
        <w:rPr>
          <w:rFonts w:ascii="Arial" w:hAnsi="Arial" w:cs="Arial"/>
          <w:spacing w:val="2"/>
          <w:sz w:val="24"/>
          <w:szCs w:val="24"/>
        </w:rPr>
        <w:t>r</w:t>
      </w:r>
      <w:r w:rsidRPr="006351BF">
        <w:rPr>
          <w:rFonts w:ascii="Arial" w:hAnsi="Arial" w:cs="Arial"/>
          <w:spacing w:val="-1"/>
          <w:sz w:val="24"/>
          <w:szCs w:val="24"/>
        </w:rPr>
        <w:t>a</w:t>
      </w:r>
      <w:r w:rsidRPr="006351BF">
        <w:rPr>
          <w:rFonts w:ascii="Arial" w:hAnsi="Arial" w:cs="Arial"/>
          <w:sz w:val="24"/>
          <w:szCs w:val="24"/>
        </w:rPr>
        <w:t>du</w:t>
      </w:r>
      <w:r w:rsidRPr="006351BF">
        <w:rPr>
          <w:rFonts w:ascii="Arial" w:hAnsi="Arial" w:cs="Arial"/>
          <w:spacing w:val="-1"/>
          <w:sz w:val="24"/>
          <w:szCs w:val="24"/>
        </w:rPr>
        <w:t>a</w:t>
      </w:r>
      <w:r w:rsidRPr="006351BF">
        <w:rPr>
          <w:rFonts w:ascii="Arial" w:hAnsi="Arial" w:cs="Arial"/>
          <w:sz w:val="24"/>
          <w:szCs w:val="24"/>
        </w:rPr>
        <w:t>te</w:t>
      </w:r>
      <w:r w:rsidRPr="006351BF">
        <w:rPr>
          <w:rFonts w:ascii="Arial" w:hAnsi="Arial" w:cs="Arial"/>
          <w:spacing w:val="-1"/>
          <w:sz w:val="24"/>
          <w:szCs w:val="24"/>
        </w:rPr>
        <w:t xml:space="preserve"> </w:t>
      </w:r>
      <w:r w:rsidRPr="006351BF">
        <w:rPr>
          <w:rFonts w:ascii="Arial" w:hAnsi="Arial" w:cs="Arial"/>
          <w:spacing w:val="3"/>
          <w:sz w:val="24"/>
          <w:szCs w:val="24"/>
        </w:rPr>
        <w:t>s</w:t>
      </w:r>
      <w:r w:rsidRPr="006351BF">
        <w:rPr>
          <w:rFonts w:ascii="Arial" w:hAnsi="Arial" w:cs="Arial"/>
          <w:spacing w:val="-1"/>
          <w:sz w:val="24"/>
          <w:szCs w:val="24"/>
        </w:rPr>
        <w:t>c</w:t>
      </w:r>
      <w:r w:rsidRPr="006351BF">
        <w:rPr>
          <w:rFonts w:ascii="Arial" w:hAnsi="Arial" w:cs="Arial"/>
          <w:sz w:val="24"/>
          <w:szCs w:val="24"/>
        </w:rPr>
        <w:t xml:space="preserve">hool. </w:t>
      </w:r>
      <w:r w:rsidR="00153B5D">
        <w:rPr>
          <w:rFonts w:ascii="Arial" w:hAnsi="Arial" w:cs="Arial"/>
          <w:spacing w:val="2"/>
          <w:sz w:val="24"/>
          <w:szCs w:val="24"/>
        </w:rPr>
        <w:t xml:space="preserve">The committee was happy to support events that benefit a large number of </w:t>
      </w:r>
      <w:proofErr w:type="gramStart"/>
      <w:r w:rsidR="00153B5D">
        <w:rPr>
          <w:rFonts w:ascii="Arial" w:hAnsi="Arial" w:cs="Arial"/>
          <w:spacing w:val="2"/>
          <w:sz w:val="24"/>
          <w:szCs w:val="24"/>
        </w:rPr>
        <w:t>students, and</w:t>
      </w:r>
      <w:proofErr w:type="gramEnd"/>
      <w:r w:rsidR="00153B5D">
        <w:rPr>
          <w:rFonts w:ascii="Arial" w:hAnsi="Arial" w:cs="Arial"/>
          <w:spacing w:val="2"/>
          <w:sz w:val="24"/>
          <w:szCs w:val="24"/>
        </w:rPr>
        <w:t xml:space="preserve"> hopes to continue to work with the Graduate School to increase awareness of COGS and the support it offers to graduate students.</w:t>
      </w:r>
    </w:p>
    <w:p w:rsidR="007876B6" w:rsidRDefault="007876B6" w:rsidP="0075040E">
      <w:pPr>
        <w:spacing w:before="18" w:line="360" w:lineRule="auto"/>
        <w:rPr>
          <w:rFonts w:ascii="Arial" w:hAnsi="Arial" w:cs="Arial"/>
          <w:b/>
          <w:sz w:val="32"/>
          <w:szCs w:val="32"/>
        </w:rPr>
      </w:pPr>
      <w:r w:rsidRPr="00473EE1">
        <w:rPr>
          <w:rFonts w:ascii="Arial" w:hAnsi="Arial" w:cs="Arial"/>
          <w:b/>
          <w:sz w:val="32"/>
          <w:szCs w:val="32"/>
        </w:rPr>
        <w:t>Funding Boards</w:t>
      </w:r>
    </w:p>
    <w:p w:rsidR="007876B6" w:rsidRPr="006351BF" w:rsidRDefault="007876B6" w:rsidP="0075040E">
      <w:pPr>
        <w:spacing w:line="360" w:lineRule="auto"/>
        <w:rPr>
          <w:rFonts w:ascii="Arial" w:hAnsi="Arial" w:cs="Arial"/>
          <w:b/>
          <w:sz w:val="24"/>
          <w:szCs w:val="24"/>
        </w:rPr>
      </w:pPr>
      <w:r w:rsidRPr="006351BF">
        <w:rPr>
          <w:rFonts w:ascii="Arial" w:hAnsi="Arial" w:cs="Arial"/>
          <w:b/>
          <w:spacing w:val="1"/>
          <w:sz w:val="24"/>
          <w:szCs w:val="24"/>
        </w:rPr>
        <w:t>L</w:t>
      </w:r>
      <w:r w:rsidRPr="006351BF">
        <w:rPr>
          <w:rFonts w:ascii="Arial" w:hAnsi="Arial" w:cs="Arial"/>
          <w:b/>
          <w:sz w:val="24"/>
          <w:szCs w:val="24"/>
        </w:rPr>
        <w:t>aw</w:t>
      </w:r>
      <w:r w:rsidRPr="006351BF">
        <w:rPr>
          <w:rFonts w:ascii="Arial" w:hAnsi="Arial" w:cs="Arial"/>
          <w:b/>
          <w:spacing w:val="2"/>
          <w:sz w:val="24"/>
          <w:szCs w:val="24"/>
        </w:rPr>
        <w:t xml:space="preserve"> </w:t>
      </w:r>
      <w:r w:rsidRPr="006351BF">
        <w:rPr>
          <w:rFonts w:ascii="Arial" w:hAnsi="Arial" w:cs="Arial"/>
          <w:b/>
          <w:spacing w:val="1"/>
          <w:sz w:val="24"/>
          <w:szCs w:val="24"/>
        </w:rPr>
        <w:t>S</w:t>
      </w:r>
      <w:r w:rsidRPr="006351BF">
        <w:rPr>
          <w:rFonts w:ascii="Arial" w:hAnsi="Arial" w:cs="Arial"/>
          <w:b/>
          <w:spacing w:val="-1"/>
          <w:sz w:val="24"/>
          <w:szCs w:val="24"/>
        </w:rPr>
        <w:t>c</w:t>
      </w:r>
      <w:r w:rsidRPr="006351BF">
        <w:rPr>
          <w:rFonts w:ascii="Arial" w:hAnsi="Arial" w:cs="Arial"/>
          <w:b/>
          <w:spacing w:val="1"/>
          <w:sz w:val="24"/>
          <w:szCs w:val="24"/>
        </w:rPr>
        <w:t>h</w:t>
      </w:r>
      <w:r w:rsidRPr="006351BF">
        <w:rPr>
          <w:rFonts w:ascii="Arial" w:hAnsi="Arial" w:cs="Arial"/>
          <w:b/>
          <w:sz w:val="24"/>
          <w:szCs w:val="24"/>
        </w:rPr>
        <w:t>o</w:t>
      </w:r>
      <w:r w:rsidRPr="006351BF">
        <w:rPr>
          <w:rFonts w:ascii="Arial" w:hAnsi="Arial" w:cs="Arial"/>
          <w:b/>
          <w:spacing w:val="-2"/>
          <w:sz w:val="24"/>
          <w:szCs w:val="24"/>
        </w:rPr>
        <w:t>o</w:t>
      </w:r>
      <w:r w:rsidRPr="006351BF">
        <w:rPr>
          <w:rFonts w:ascii="Arial" w:hAnsi="Arial" w:cs="Arial"/>
          <w:b/>
          <w:sz w:val="24"/>
          <w:szCs w:val="24"/>
        </w:rPr>
        <w:t>l Co</w:t>
      </w:r>
      <w:r w:rsidRPr="006351BF">
        <w:rPr>
          <w:rFonts w:ascii="Arial" w:hAnsi="Arial" w:cs="Arial"/>
          <w:b/>
          <w:spacing w:val="1"/>
          <w:sz w:val="24"/>
          <w:szCs w:val="24"/>
        </w:rPr>
        <w:t>un</w:t>
      </w:r>
      <w:r w:rsidRPr="006351BF">
        <w:rPr>
          <w:rFonts w:ascii="Arial" w:hAnsi="Arial" w:cs="Arial"/>
          <w:b/>
          <w:spacing w:val="-1"/>
          <w:sz w:val="24"/>
          <w:szCs w:val="24"/>
        </w:rPr>
        <w:t>c</w:t>
      </w:r>
      <w:r w:rsidRPr="006351BF">
        <w:rPr>
          <w:rFonts w:ascii="Arial" w:hAnsi="Arial" w:cs="Arial"/>
          <w:b/>
          <w:sz w:val="24"/>
          <w:szCs w:val="24"/>
        </w:rPr>
        <w:t xml:space="preserve">il </w:t>
      </w:r>
    </w:p>
    <w:p w:rsidR="00473EE1" w:rsidRPr="006351BF" w:rsidRDefault="009D3819" w:rsidP="00153B5D">
      <w:pPr>
        <w:spacing w:line="360" w:lineRule="auto"/>
        <w:ind w:firstLine="720"/>
        <w:rPr>
          <w:rFonts w:ascii="Arial" w:hAnsi="Arial" w:cs="Arial"/>
          <w:sz w:val="24"/>
          <w:szCs w:val="24"/>
        </w:rPr>
      </w:pPr>
      <w:r>
        <w:rPr>
          <w:rFonts w:ascii="Arial" w:hAnsi="Arial" w:cs="Arial"/>
          <w:sz w:val="24"/>
          <w:szCs w:val="24"/>
        </w:rPr>
        <w:t>The LSC was funded at $4</w:t>
      </w:r>
      <w:r w:rsidR="00621B78">
        <w:rPr>
          <w:rFonts w:ascii="Arial" w:hAnsi="Arial" w:cs="Arial"/>
          <w:sz w:val="24"/>
          <w:szCs w:val="24"/>
        </w:rPr>
        <w:t>4</w:t>
      </w:r>
      <w:r w:rsidR="007876B6" w:rsidRPr="006351BF">
        <w:rPr>
          <w:rFonts w:ascii="Arial" w:hAnsi="Arial" w:cs="Arial"/>
          <w:sz w:val="24"/>
          <w:szCs w:val="24"/>
        </w:rPr>
        <w:t xml:space="preserve">,000; </w:t>
      </w:r>
      <w:r w:rsidR="00473EE1">
        <w:rPr>
          <w:rFonts w:ascii="Arial" w:hAnsi="Arial" w:cs="Arial"/>
          <w:sz w:val="24"/>
          <w:szCs w:val="24"/>
        </w:rPr>
        <w:t>$</w:t>
      </w:r>
      <w:r w:rsidR="00621B78">
        <w:rPr>
          <w:rFonts w:ascii="Arial" w:hAnsi="Arial" w:cs="Arial"/>
          <w:sz w:val="24"/>
          <w:szCs w:val="24"/>
        </w:rPr>
        <w:t>3</w:t>
      </w:r>
      <w:r w:rsidR="00473EE1">
        <w:rPr>
          <w:rFonts w:ascii="Arial" w:hAnsi="Arial" w:cs="Arial"/>
          <w:sz w:val="24"/>
          <w:szCs w:val="24"/>
        </w:rPr>
        <w:t>2,000 in expenses, and $1</w:t>
      </w:r>
      <w:r w:rsidR="00621B78">
        <w:rPr>
          <w:rFonts w:ascii="Arial" w:hAnsi="Arial" w:cs="Arial"/>
          <w:sz w:val="24"/>
          <w:szCs w:val="24"/>
        </w:rPr>
        <w:t>2</w:t>
      </w:r>
      <w:r w:rsidR="007876B6" w:rsidRPr="006351BF">
        <w:rPr>
          <w:rFonts w:ascii="Arial" w:hAnsi="Arial" w:cs="Arial"/>
          <w:sz w:val="24"/>
          <w:szCs w:val="24"/>
        </w:rPr>
        <w:t xml:space="preserve">,000 in food. </w:t>
      </w:r>
      <w:r w:rsidR="00153B5D">
        <w:rPr>
          <w:rFonts w:ascii="Arial" w:hAnsi="Arial" w:cs="Arial"/>
          <w:sz w:val="24"/>
          <w:szCs w:val="24"/>
        </w:rPr>
        <w:t xml:space="preserve">The committee was impressed by the increased communication and collaboration between COGS and LSC. The RSOs at the Law School are growing, as well as the number of requests for group travel. The committee hopes to help support LSC in funding these requests through an increase in funding. </w:t>
      </w:r>
      <w:r w:rsidR="00E26EF7">
        <w:rPr>
          <w:rFonts w:ascii="Arial" w:hAnsi="Arial" w:cs="Arial"/>
          <w:sz w:val="24"/>
          <w:szCs w:val="24"/>
        </w:rPr>
        <w:t xml:space="preserve"> </w:t>
      </w:r>
      <w:r w:rsidR="007876B6" w:rsidRPr="006351BF">
        <w:rPr>
          <w:rFonts w:ascii="Arial" w:hAnsi="Arial" w:cs="Arial"/>
          <w:sz w:val="24"/>
          <w:szCs w:val="24"/>
        </w:rPr>
        <w:t xml:space="preserve"> </w:t>
      </w:r>
    </w:p>
    <w:p w:rsidR="007876B6" w:rsidRPr="006351BF" w:rsidRDefault="007876B6" w:rsidP="0075040E">
      <w:pPr>
        <w:spacing w:line="360" w:lineRule="auto"/>
        <w:rPr>
          <w:rFonts w:ascii="Arial" w:hAnsi="Arial" w:cs="Arial"/>
          <w:sz w:val="24"/>
          <w:szCs w:val="24"/>
        </w:rPr>
      </w:pPr>
      <w:r w:rsidRPr="006351BF">
        <w:rPr>
          <w:rFonts w:ascii="Arial" w:hAnsi="Arial" w:cs="Arial"/>
          <w:b/>
          <w:spacing w:val="-1"/>
          <w:sz w:val="24"/>
          <w:szCs w:val="24"/>
        </w:rPr>
        <w:t>Me</w:t>
      </w:r>
      <w:r w:rsidRPr="006351BF">
        <w:rPr>
          <w:rFonts w:ascii="Arial" w:hAnsi="Arial" w:cs="Arial"/>
          <w:b/>
          <w:spacing w:val="1"/>
          <w:sz w:val="24"/>
          <w:szCs w:val="24"/>
        </w:rPr>
        <w:t>di</w:t>
      </w:r>
      <w:r w:rsidRPr="006351BF">
        <w:rPr>
          <w:rFonts w:ascii="Arial" w:hAnsi="Arial" w:cs="Arial"/>
          <w:b/>
          <w:spacing w:val="-1"/>
          <w:sz w:val="24"/>
          <w:szCs w:val="24"/>
        </w:rPr>
        <w:t>c</w:t>
      </w:r>
      <w:r w:rsidRPr="006351BF">
        <w:rPr>
          <w:rFonts w:ascii="Arial" w:hAnsi="Arial" w:cs="Arial"/>
          <w:b/>
          <w:sz w:val="24"/>
          <w:szCs w:val="24"/>
        </w:rPr>
        <w:t xml:space="preserve">al </w:t>
      </w:r>
      <w:r w:rsidRPr="006351BF">
        <w:rPr>
          <w:rFonts w:ascii="Arial" w:hAnsi="Arial" w:cs="Arial"/>
          <w:b/>
          <w:spacing w:val="1"/>
          <w:sz w:val="24"/>
          <w:szCs w:val="24"/>
        </w:rPr>
        <w:t>S</w:t>
      </w:r>
      <w:r w:rsidRPr="006351BF">
        <w:rPr>
          <w:rFonts w:ascii="Arial" w:hAnsi="Arial" w:cs="Arial"/>
          <w:b/>
          <w:spacing w:val="-1"/>
          <w:sz w:val="24"/>
          <w:szCs w:val="24"/>
        </w:rPr>
        <w:t>c</w:t>
      </w:r>
      <w:r w:rsidRPr="006351BF">
        <w:rPr>
          <w:rFonts w:ascii="Arial" w:hAnsi="Arial" w:cs="Arial"/>
          <w:b/>
          <w:spacing w:val="1"/>
          <w:sz w:val="24"/>
          <w:szCs w:val="24"/>
        </w:rPr>
        <w:t>h</w:t>
      </w:r>
      <w:r w:rsidRPr="006351BF">
        <w:rPr>
          <w:rFonts w:ascii="Arial" w:hAnsi="Arial" w:cs="Arial"/>
          <w:b/>
          <w:sz w:val="24"/>
          <w:szCs w:val="24"/>
        </w:rPr>
        <w:t>ool Co</w:t>
      </w:r>
      <w:r w:rsidRPr="006351BF">
        <w:rPr>
          <w:rFonts w:ascii="Arial" w:hAnsi="Arial" w:cs="Arial"/>
          <w:b/>
          <w:spacing w:val="1"/>
          <w:sz w:val="24"/>
          <w:szCs w:val="24"/>
        </w:rPr>
        <w:t>u</w:t>
      </w:r>
      <w:r w:rsidRPr="006351BF">
        <w:rPr>
          <w:rFonts w:ascii="Arial" w:hAnsi="Arial" w:cs="Arial"/>
          <w:b/>
          <w:spacing w:val="-1"/>
          <w:sz w:val="24"/>
          <w:szCs w:val="24"/>
        </w:rPr>
        <w:t>nc</w:t>
      </w:r>
      <w:r w:rsidRPr="006351BF">
        <w:rPr>
          <w:rFonts w:ascii="Arial" w:hAnsi="Arial" w:cs="Arial"/>
          <w:b/>
          <w:sz w:val="24"/>
          <w:szCs w:val="24"/>
        </w:rPr>
        <w:t>il</w:t>
      </w:r>
    </w:p>
    <w:p w:rsidR="00153B5D" w:rsidRDefault="007876B6" w:rsidP="00153B5D">
      <w:pPr>
        <w:spacing w:line="360" w:lineRule="auto"/>
        <w:ind w:firstLine="720"/>
        <w:rPr>
          <w:rFonts w:ascii="Arial" w:hAnsi="Arial" w:cs="Arial"/>
          <w:sz w:val="24"/>
          <w:szCs w:val="24"/>
        </w:rPr>
      </w:pPr>
      <w:r w:rsidRPr="006351BF">
        <w:rPr>
          <w:rFonts w:ascii="Arial" w:hAnsi="Arial" w:cs="Arial"/>
          <w:sz w:val="24"/>
          <w:szCs w:val="24"/>
        </w:rPr>
        <w:lastRenderedPageBreak/>
        <w:t>M</w:t>
      </w:r>
      <w:r w:rsidRPr="006351BF">
        <w:rPr>
          <w:rFonts w:ascii="Arial" w:hAnsi="Arial" w:cs="Arial"/>
          <w:spacing w:val="1"/>
          <w:sz w:val="24"/>
          <w:szCs w:val="24"/>
        </w:rPr>
        <w:t>S</w:t>
      </w:r>
      <w:r w:rsidRPr="006351BF">
        <w:rPr>
          <w:rFonts w:ascii="Arial" w:hAnsi="Arial" w:cs="Arial"/>
          <w:sz w:val="24"/>
          <w:szCs w:val="24"/>
        </w:rPr>
        <w:t>C</w:t>
      </w:r>
      <w:r w:rsidRPr="006351BF">
        <w:rPr>
          <w:rFonts w:ascii="Arial" w:hAnsi="Arial" w:cs="Arial"/>
          <w:spacing w:val="1"/>
          <w:sz w:val="24"/>
          <w:szCs w:val="24"/>
        </w:rPr>
        <w:t xml:space="preserve"> </w:t>
      </w:r>
      <w:r w:rsidRPr="006351BF">
        <w:rPr>
          <w:rFonts w:ascii="Arial" w:hAnsi="Arial" w:cs="Arial"/>
          <w:sz w:val="24"/>
          <w:szCs w:val="24"/>
        </w:rPr>
        <w:t>w</w:t>
      </w:r>
      <w:r w:rsidRPr="006351BF">
        <w:rPr>
          <w:rFonts w:ascii="Arial" w:hAnsi="Arial" w:cs="Arial"/>
          <w:spacing w:val="-1"/>
          <w:sz w:val="24"/>
          <w:szCs w:val="24"/>
        </w:rPr>
        <w:t>as</w:t>
      </w:r>
      <w:r w:rsidRPr="006351BF">
        <w:rPr>
          <w:rFonts w:ascii="Arial" w:hAnsi="Arial" w:cs="Arial"/>
          <w:spacing w:val="1"/>
          <w:sz w:val="24"/>
          <w:szCs w:val="24"/>
        </w:rPr>
        <w:t xml:space="preserve"> </w:t>
      </w:r>
      <w:r w:rsidRPr="006351BF">
        <w:rPr>
          <w:rFonts w:ascii="Arial" w:hAnsi="Arial" w:cs="Arial"/>
          <w:spacing w:val="-1"/>
          <w:sz w:val="24"/>
          <w:szCs w:val="24"/>
        </w:rPr>
        <w:t>f</w:t>
      </w:r>
      <w:r w:rsidRPr="006351BF">
        <w:rPr>
          <w:rFonts w:ascii="Arial" w:hAnsi="Arial" w:cs="Arial"/>
          <w:sz w:val="24"/>
          <w:szCs w:val="24"/>
        </w:rPr>
        <w:t>un</w:t>
      </w:r>
      <w:r w:rsidRPr="006351BF">
        <w:rPr>
          <w:rFonts w:ascii="Arial" w:hAnsi="Arial" w:cs="Arial"/>
          <w:spacing w:val="2"/>
          <w:sz w:val="24"/>
          <w:szCs w:val="24"/>
        </w:rPr>
        <w:t>d</w:t>
      </w:r>
      <w:r w:rsidRPr="006351BF">
        <w:rPr>
          <w:rFonts w:ascii="Arial" w:hAnsi="Arial" w:cs="Arial"/>
          <w:spacing w:val="-1"/>
          <w:sz w:val="24"/>
          <w:szCs w:val="24"/>
        </w:rPr>
        <w:t>e</w:t>
      </w:r>
      <w:r w:rsidRPr="006351BF">
        <w:rPr>
          <w:rFonts w:ascii="Arial" w:hAnsi="Arial" w:cs="Arial"/>
          <w:sz w:val="24"/>
          <w:szCs w:val="24"/>
        </w:rPr>
        <w:t>d at $</w:t>
      </w:r>
      <w:r w:rsidR="00473EE1">
        <w:rPr>
          <w:rFonts w:ascii="Arial" w:hAnsi="Arial" w:cs="Arial"/>
          <w:sz w:val="24"/>
          <w:szCs w:val="24"/>
        </w:rPr>
        <w:t>4</w:t>
      </w:r>
      <w:r w:rsidR="00621B78">
        <w:rPr>
          <w:rFonts w:ascii="Arial" w:hAnsi="Arial" w:cs="Arial"/>
          <w:sz w:val="24"/>
          <w:szCs w:val="24"/>
        </w:rPr>
        <w:t>4</w:t>
      </w:r>
      <w:r w:rsidR="00473EE1">
        <w:rPr>
          <w:rFonts w:ascii="Arial" w:hAnsi="Arial" w:cs="Arial"/>
          <w:sz w:val="24"/>
          <w:szCs w:val="24"/>
        </w:rPr>
        <w:t>,0</w:t>
      </w:r>
      <w:r w:rsidR="00E26EF7">
        <w:rPr>
          <w:rFonts w:ascii="Arial" w:hAnsi="Arial" w:cs="Arial"/>
          <w:sz w:val="24"/>
          <w:szCs w:val="24"/>
        </w:rPr>
        <w:t xml:space="preserve">00; </w:t>
      </w:r>
      <w:r w:rsidR="00473EE1">
        <w:rPr>
          <w:rFonts w:ascii="Arial" w:hAnsi="Arial" w:cs="Arial"/>
          <w:sz w:val="24"/>
          <w:szCs w:val="24"/>
        </w:rPr>
        <w:t>$2</w:t>
      </w:r>
      <w:r w:rsidR="00621B78">
        <w:rPr>
          <w:rFonts w:ascii="Arial" w:hAnsi="Arial" w:cs="Arial"/>
          <w:sz w:val="24"/>
          <w:szCs w:val="24"/>
        </w:rPr>
        <w:t>9</w:t>
      </w:r>
      <w:r w:rsidR="00473EE1">
        <w:rPr>
          <w:rFonts w:ascii="Arial" w:hAnsi="Arial" w:cs="Arial"/>
          <w:sz w:val="24"/>
          <w:szCs w:val="24"/>
        </w:rPr>
        <w:t>,</w:t>
      </w:r>
      <w:r w:rsidR="00621B78">
        <w:rPr>
          <w:rFonts w:ascii="Arial" w:hAnsi="Arial" w:cs="Arial"/>
          <w:sz w:val="24"/>
          <w:szCs w:val="24"/>
        </w:rPr>
        <w:t>48</w:t>
      </w:r>
      <w:r w:rsidR="00473EE1">
        <w:rPr>
          <w:rFonts w:ascii="Arial" w:hAnsi="Arial" w:cs="Arial"/>
          <w:sz w:val="24"/>
          <w:szCs w:val="24"/>
        </w:rPr>
        <w:t>0 in expenses, and $1</w:t>
      </w:r>
      <w:r w:rsidR="00621B78">
        <w:rPr>
          <w:rFonts w:ascii="Arial" w:hAnsi="Arial" w:cs="Arial"/>
          <w:sz w:val="24"/>
          <w:szCs w:val="24"/>
        </w:rPr>
        <w:t>4</w:t>
      </w:r>
      <w:r w:rsidR="00473EE1" w:rsidRPr="006351BF">
        <w:rPr>
          <w:rFonts w:ascii="Arial" w:hAnsi="Arial" w:cs="Arial"/>
          <w:sz w:val="24"/>
          <w:szCs w:val="24"/>
        </w:rPr>
        <w:t>,</w:t>
      </w:r>
      <w:r w:rsidR="00621B78">
        <w:rPr>
          <w:rFonts w:ascii="Arial" w:hAnsi="Arial" w:cs="Arial"/>
          <w:sz w:val="24"/>
          <w:szCs w:val="24"/>
        </w:rPr>
        <w:t>52</w:t>
      </w:r>
      <w:r w:rsidR="00473EE1" w:rsidRPr="006351BF">
        <w:rPr>
          <w:rFonts w:ascii="Arial" w:hAnsi="Arial" w:cs="Arial"/>
          <w:sz w:val="24"/>
          <w:szCs w:val="24"/>
        </w:rPr>
        <w:t>0 in food.</w:t>
      </w:r>
      <w:r w:rsidRPr="006351BF">
        <w:rPr>
          <w:rFonts w:ascii="Arial" w:hAnsi="Arial" w:cs="Arial"/>
          <w:sz w:val="24"/>
          <w:szCs w:val="24"/>
        </w:rPr>
        <w:t xml:space="preserve"> </w:t>
      </w:r>
      <w:r w:rsidR="00153B5D">
        <w:rPr>
          <w:rFonts w:ascii="Arial" w:hAnsi="Arial" w:cs="Arial"/>
          <w:sz w:val="24"/>
          <w:szCs w:val="24"/>
        </w:rPr>
        <w:t xml:space="preserve">The committee was impressed by the increased communication and collaboration between COGS and </w:t>
      </w:r>
      <w:r w:rsidR="00153B5D">
        <w:rPr>
          <w:rFonts w:ascii="Arial" w:hAnsi="Arial" w:cs="Arial"/>
          <w:sz w:val="24"/>
          <w:szCs w:val="24"/>
        </w:rPr>
        <w:t>M</w:t>
      </w:r>
      <w:r w:rsidR="00153B5D">
        <w:rPr>
          <w:rFonts w:ascii="Arial" w:hAnsi="Arial" w:cs="Arial"/>
          <w:sz w:val="24"/>
          <w:szCs w:val="24"/>
        </w:rPr>
        <w:t xml:space="preserve">SC. The RSOs at the </w:t>
      </w:r>
      <w:r w:rsidR="00153B5D">
        <w:rPr>
          <w:rFonts w:ascii="Arial" w:hAnsi="Arial" w:cs="Arial"/>
          <w:sz w:val="24"/>
          <w:szCs w:val="24"/>
        </w:rPr>
        <w:t>Medical School</w:t>
      </w:r>
      <w:r w:rsidR="00153B5D">
        <w:rPr>
          <w:rFonts w:ascii="Arial" w:hAnsi="Arial" w:cs="Arial"/>
          <w:sz w:val="24"/>
          <w:szCs w:val="24"/>
        </w:rPr>
        <w:t xml:space="preserve"> are growing, </w:t>
      </w:r>
      <w:r w:rsidR="00153B5D">
        <w:rPr>
          <w:rFonts w:ascii="Arial" w:hAnsi="Arial" w:cs="Arial"/>
          <w:sz w:val="24"/>
          <w:szCs w:val="24"/>
        </w:rPr>
        <w:t>and the funding from the previous fiscal year is not sufficient to fund the number of requests they receive</w:t>
      </w:r>
      <w:r w:rsidR="00153B5D">
        <w:rPr>
          <w:rFonts w:ascii="Arial" w:hAnsi="Arial" w:cs="Arial"/>
          <w:sz w:val="24"/>
          <w:szCs w:val="24"/>
        </w:rPr>
        <w:t xml:space="preserve">. The committee hopes to help support </w:t>
      </w:r>
      <w:r w:rsidR="00153B5D">
        <w:rPr>
          <w:rFonts w:ascii="Arial" w:hAnsi="Arial" w:cs="Arial"/>
          <w:sz w:val="24"/>
          <w:szCs w:val="24"/>
        </w:rPr>
        <w:t>M</w:t>
      </w:r>
      <w:r w:rsidR="00153B5D">
        <w:rPr>
          <w:rFonts w:ascii="Arial" w:hAnsi="Arial" w:cs="Arial"/>
          <w:sz w:val="24"/>
          <w:szCs w:val="24"/>
        </w:rPr>
        <w:t>SC in funding th</w:t>
      </w:r>
      <w:r w:rsidR="00153B5D">
        <w:rPr>
          <w:rFonts w:ascii="Arial" w:hAnsi="Arial" w:cs="Arial"/>
          <w:sz w:val="24"/>
          <w:szCs w:val="24"/>
        </w:rPr>
        <w:t>e</w:t>
      </w:r>
      <w:r w:rsidR="00153B5D">
        <w:rPr>
          <w:rFonts w:ascii="Arial" w:hAnsi="Arial" w:cs="Arial"/>
          <w:sz w:val="24"/>
          <w:szCs w:val="24"/>
        </w:rPr>
        <w:t>s</w:t>
      </w:r>
      <w:r w:rsidR="00153B5D">
        <w:rPr>
          <w:rFonts w:ascii="Arial" w:hAnsi="Arial" w:cs="Arial"/>
          <w:sz w:val="24"/>
          <w:szCs w:val="24"/>
        </w:rPr>
        <w:t>e</w:t>
      </w:r>
      <w:r w:rsidR="00153B5D">
        <w:rPr>
          <w:rFonts w:ascii="Arial" w:hAnsi="Arial" w:cs="Arial"/>
          <w:sz w:val="24"/>
          <w:szCs w:val="24"/>
        </w:rPr>
        <w:t xml:space="preserve"> request</w:t>
      </w:r>
      <w:r w:rsidR="00153B5D">
        <w:rPr>
          <w:rFonts w:ascii="Arial" w:hAnsi="Arial" w:cs="Arial"/>
          <w:sz w:val="24"/>
          <w:szCs w:val="24"/>
        </w:rPr>
        <w:t>s</w:t>
      </w:r>
      <w:r w:rsidR="00153B5D">
        <w:rPr>
          <w:rFonts w:ascii="Arial" w:hAnsi="Arial" w:cs="Arial"/>
          <w:sz w:val="24"/>
          <w:szCs w:val="24"/>
        </w:rPr>
        <w:t xml:space="preserve"> through an increase in funding.  </w:t>
      </w:r>
      <w:r w:rsidR="00153B5D" w:rsidRPr="006351BF">
        <w:rPr>
          <w:rFonts w:ascii="Arial" w:hAnsi="Arial" w:cs="Arial"/>
          <w:sz w:val="24"/>
          <w:szCs w:val="24"/>
        </w:rPr>
        <w:t xml:space="preserve"> </w:t>
      </w:r>
    </w:p>
    <w:p w:rsidR="00881462" w:rsidRDefault="005600A3" w:rsidP="00153B5D">
      <w:pPr>
        <w:spacing w:line="360" w:lineRule="auto"/>
        <w:rPr>
          <w:rFonts w:ascii="Arial" w:hAnsi="Arial" w:cs="Arial"/>
          <w:sz w:val="24"/>
          <w:szCs w:val="24"/>
        </w:rPr>
      </w:pPr>
      <w:r w:rsidRPr="00153B5D">
        <w:rPr>
          <w:rFonts w:ascii="Arial" w:hAnsi="Arial" w:cs="Arial"/>
          <w:b/>
          <w:sz w:val="32"/>
          <w:szCs w:val="32"/>
        </w:rPr>
        <w:t>C</w:t>
      </w:r>
      <w:r w:rsidRPr="00153B5D">
        <w:rPr>
          <w:rFonts w:ascii="Arial" w:hAnsi="Arial" w:cs="Arial"/>
          <w:b/>
          <w:spacing w:val="1"/>
          <w:sz w:val="32"/>
          <w:szCs w:val="32"/>
        </w:rPr>
        <w:t>O</w:t>
      </w:r>
      <w:r w:rsidRPr="00153B5D">
        <w:rPr>
          <w:rFonts w:ascii="Arial" w:hAnsi="Arial" w:cs="Arial"/>
          <w:b/>
          <w:spacing w:val="-1"/>
          <w:sz w:val="32"/>
          <w:szCs w:val="32"/>
        </w:rPr>
        <w:t>G</w:t>
      </w:r>
      <w:r w:rsidRPr="00153B5D">
        <w:rPr>
          <w:rFonts w:ascii="Arial" w:hAnsi="Arial" w:cs="Arial"/>
          <w:b/>
          <w:sz w:val="32"/>
          <w:szCs w:val="32"/>
        </w:rPr>
        <w:t>S</w:t>
      </w:r>
      <w:r w:rsidRPr="00153B5D">
        <w:rPr>
          <w:rFonts w:ascii="Arial" w:hAnsi="Arial" w:cs="Arial"/>
          <w:b/>
          <w:spacing w:val="-7"/>
          <w:sz w:val="32"/>
          <w:szCs w:val="32"/>
        </w:rPr>
        <w:t xml:space="preserve"> </w:t>
      </w:r>
      <w:r w:rsidRPr="00153B5D">
        <w:rPr>
          <w:rFonts w:ascii="Arial" w:hAnsi="Arial" w:cs="Arial"/>
          <w:b/>
          <w:spacing w:val="-1"/>
          <w:sz w:val="32"/>
          <w:szCs w:val="32"/>
        </w:rPr>
        <w:t>G</w:t>
      </w:r>
      <w:r w:rsidRPr="00153B5D">
        <w:rPr>
          <w:rFonts w:ascii="Arial" w:hAnsi="Arial" w:cs="Arial"/>
          <w:b/>
          <w:spacing w:val="2"/>
          <w:sz w:val="32"/>
          <w:szCs w:val="32"/>
        </w:rPr>
        <w:t>R</w:t>
      </w:r>
      <w:r w:rsidRPr="00153B5D">
        <w:rPr>
          <w:rFonts w:ascii="Arial" w:hAnsi="Arial" w:cs="Arial"/>
          <w:b/>
          <w:sz w:val="32"/>
          <w:szCs w:val="32"/>
        </w:rPr>
        <w:t>ANT</w:t>
      </w:r>
      <w:r w:rsidRPr="00153B5D">
        <w:rPr>
          <w:rFonts w:ascii="Arial" w:hAnsi="Arial" w:cs="Arial"/>
          <w:b/>
          <w:spacing w:val="-10"/>
          <w:sz w:val="32"/>
          <w:szCs w:val="32"/>
        </w:rPr>
        <w:t xml:space="preserve"> </w:t>
      </w:r>
      <w:r w:rsidRPr="00153B5D">
        <w:rPr>
          <w:rFonts w:ascii="Arial" w:hAnsi="Arial" w:cs="Arial"/>
          <w:b/>
          <w:spacing w:val="2"/>
          <w:sz w:val="32"/>
          <w:szCs w:val="32"/>
        </w:rPr>
        <w:t>P</w:t>
      </w:r>
      <w:r w:rsidRPr="00153B5D">
        <w:rPr>
          <w:rFonts w:ascii="Arial" w:hAnsi="Arial" w:cs="Arial"/>
          <w:b/>
          <w:sz w:val="32"/>
          <w:szCs w:val="32"/>
        </w:rPr>
        <w:t>R</w:t>
      </w:r>
      <w:r w:rsidRPr="00153B5D">
        <w:rPr>
          <w:rFonts w:ascii="Arial" w:hAnsi="Arial" w:cs="Arial"/>
          <w:b/>
          <w:spacing w:val="1"/>
          <w:sz w:val="32"/>
          <w:szCs w:val="32"/>
        </w:rPr>
        <w:t>O</w:t>
      </w:r>
      <w:r w:rsidRPr="00153B5D">
        <w:rPr>
          <w:rFonts w:ascii="Arial" w:hAnsi="Arial" w:cs="Arial"/>
          <w:b/>
          <w:spacing w:val="-1"/>
          <w:sz w:val="32"/>
          <w:szCs w:val="32"/>
        </w:rPr>
        <w:t>G</w:t>
      </w:r>
      <w:r w:rsidRPr="00153B5D">
        <w:rPr>
          <w:rFonts w:ascii="Arial" w:hAnsi="Arial" w:cs="Arial"/>
          <w:b/>
          <w:sz w:val="32"/>
          <w:szCs w:val="32"/>
        </w:rPr>
        <w:t>RA</w:t>
      </w:r>
      <w:r w:rsidRPr="00153B5D">
        <w:rPr>
          <w:rFonts w:ascii="Arial" w:hAnsi="Arial" w:cs="Arial"/>
          <w:b/>
          <w:spacing w:val="1"/>
          <w:sz w:val="32"/>
          <w:szCs w:val="32"/>
        </w:rPr>
        <w:t>M</w:t>
      </w:r>
      <w:r w:rsidRPr="00153B5D">
        <w:rPr>
          <w:rFonts w:ascii="Arial" w:hAnsi="Arial" w:cs="Arial"/>
          <w:b/>
          <w:sz w:val="32"/>
          <w:szCs w:val="32"/>
        </w:rPr>
        <w:t>S</w:t>
      </w:r>
    </w:p>
    <w:p w:rsidR="00594B76" w:rsidRDefault="005600A3" w:rsidP="0075040E">
      <w:pPr>
        <w:spacing w:line="360" w:lineRule="auto"/>
        <w:ind w:firstLine="720"/>
        <w:rPr>
          <w:rFonts w:ascii="Arial" w:hAnsi="Arial" w:cs="Arial"/>
          <w:sz w:val="24"/>
          <w:szCs w:val="24"/>
        </w:rPr>
      </w:pPr>
      <w:r w:rsidRPr="006351BF">
        <w:rPr>
          <w:rFonts w:ascii="Arial" w:hAnsi="Arial" w:cs="Arial"/>
          <w:spacing w:val="1"/>
          <w:sz w:val="24"/>
          <w:szCs w:val="24"/>
        </w:rPr>
        <w:t>C</w:t>
      </w:r>
      <w:r w:rsidRPr="006351BF">
        <w:rPr>
          <w:rFonts w:ascii="Arial" w:hAnsi="Arial" w:cs="Arial"/>
          <w:sz w:val="24"/>
          <w:szCs w:val="24"/>
        </w:rPr>
        <w:t>OGS</w:t>
      </w:r>
      <w:r w:rsidRPr="006351BF">
        <w:rPr>
          <w:rFonts w:ascii="Arial" w:hAnsi="Arial" w:cs="Arial"/>
          <w:spacing w:val="1"/>
          <w:sz w:val="24"/>
          <w:szCs w:val="24"/>
        </w:rPr>
        <w:t xml:space="preserve"> </w:t>
      </w:r>
      <w:r w:rsidRPr="006351BF">
        <w:rPr>
          <w:rFonts w:ascii="Arial" w:hAnsi="Arial" w:cs="Arial"/>
          <w:spacing w:val="-1"/>
          <w:sz w:val="24"/>
          <w:szCs w:val="24"/>
        </w:rPr>
        <w:t>c</w:t>
      </w:r>
      <w:r w:rsidRPr="006351BF">
        <w:rPr>
          <w:rFonts w:ascii="Arial" w:hAnsi="Arial" w:cs="Arial"/>
          <w:sz w:val="24"/>
          <w:szCs w:val="24"/>
        </w:rPr>
        <w:t>u</w:t>
      </w:r>
      <w:r w:rsidRPr="006351BF">
        <w:rPr>
          <w:rFonts w:ascii="Arial" w:hAnsi="Arial" w:cs="Arial"/>
          <w:spacing w:val="-1"/>
          <w:sz w:val="24"/>
          <w:szCs w:val="24"/>
        </w:rPr>
        <w:t>rre</w:t>
      </w:r>
      <w:r w:rsidRPr="006351BF">
        <w:rPr>
          <w:rFonts w:ascii="Arial" w:hAnsi="Arial" w:cs="Arial"/>
          <w:sz w:val="24"/>
          <w:szCs w:val="24"/>
        </w:rPr>
        <w:t>nt</w:t>
      </w:r>
      <w:r w:rsidRPr="006351BF">
        <w:rPr>
          <w:rFonts w:ascii="Arial" w:hAnsi="Arial" w:cs="Arial"/>
          <w:spacing w:val="3"/>
          <w:sz w:val="24"/>
          <w:szCs w:val="24"/>
        </w:rPr>
        <w:t>l</w:t>
      </w:r>
      <w:r w:rsidRPr="006351BF">
        <w:rPr>
          <w:rFonts w:ascii="Arial" w:hAnsi="Arial" w:cs="Arial"/>
          <w:sz w:val="24"/>
          <w:szCs w:val="24"/>
        </w:rPr>
        <w:t>y</w:t>
      </w:r>
      <w:r w:rsidRPr="006351BF">
        <w:rPr>
          <w:rFonts w:ascii="Arial" w:hAnsi="Arial" w:cs="Arial"/>
          <w:spacing w:val="-2"/>
          <w:sz w:val="24"/>
          <w:szCs w:val="24"/>
        </w:rPr>
        <w:t xml:space="preserve"> </w:t>
      </w:r>
      <w:r w:rsidRPr="006351BF">
        <w:rPr>
          <w:rFonts w:ascii="Arial" w:hAnsi="Arial" w:cs="Arial"/>
          <w:spacing w:val="-1"/>
          <w:sz w:val="24"/>
          <w:szCs w:val="24"/>
        </w:rPr>
        <w:t>f</w:t>
      </w:r>
      <w:r w:rsidRPr="006351BF">
        <w:rPr>
          <w:rFonts w:ascii="Arial" w:hAnsi="Arial" w:cs="Arial"/>
          <w:sz w:val="24"/>
          <w:szCs w:val="24"/>
        </w:rPr>
        <w:t>unds</w:t>
      </w:r>
      <w:r w:rsidRPr="006351BF">
        <w:rPr>
          <w:rFonts w:ascii="Arial" w:hAnsi="Arial" w:cs="Arial"/>
          <w:spacing w:val="3"/>
          <w:sz w:val="24"/>
          <w:szCs w:val="24"/>
        </w:rPr>
        <w:t xml:space="preserve"> </w:t>
      </w:r>
      <w:r w:rsidRPr="006351BF">
        <w:rPr>
          <w:rFonts w:ascii="Arial" w:hAnsi="Arial" w:cs="Arial"/>
          <w:spacing w:val="-1"/>
          <w:sz w:val="24"/>
          <w:szCs w:val="24"/>
        </w:rPr>
        <w:t>f</w:t>
      </w:r>
      <w:r w:rsidRPr="006351BF">
        <w:rPr>
          <w:rFonts w:ascii="Arial" w:hAnsi="Arial" w:cs="Arial"/>
          <w:sz w:val="24"/>
          <w:szCs w:val="24"/>
        </w:rPr>
        <w:t>our</w:t>
      </w:r>
      <w:r w:rsidRPr="006351BF">
        <w:rPr>
          <w:rFonts w:ascii="Arial" w:hAnsi="Arial" w:cs="Arial"/>
          <w:spacing w:val="2"/>
          <w:sz w:val="24"/>
          <w:szCs w:val="24"/>
        </w:rPr>
        <w:t xml:space="preserve"> </w:t>
      </w:r>
      <w:r w:rsidRPr="006351BF">
        <w:rPr>
          <w:rFonts w:ascii="Arial" w:hAnsi="Arial" w:cs="Arial"/>
          <w:spacing w:val="-2"/>
          <w:sz w:val="24"/>
          <w:szCs w:val="24"/>
        </w:rPr>
        <w:t>g</w:t>
      </w:r>
      <w:r w:rsidRPr="006351BF">
        <w:rPr>
          <w:rFonts w:ascii="Arial" w:hAnsi="Arial" w:cs="Arial"/>
          <w:spacing w:val="2"/>
          <w:sz w:val="24"/>
          <w:szCs w:val="24"/>
        </w:rPr>
        <w:t>r</w:t>
      </w:r>
      <w:r w:rsidRPr="006351BF">
        <w:rPr>
          <w:rFonts w:ascii="Arial" w:hAnsi="Arial" w:cs="Arial"/>
          <w:spacing w:val="-1"/>
          <w:sz w:val="24"/>
          <w:szCs w:val="24"/>
        </w:rPr>
        <w:t>a</w:t>
      </w:r>
      <w:r w:rsidRPr="006351BF">
        <w:rPr>
          <w:rFonts w:ascii="Arial" w:hAnsi="Arial" w:cs="Arial"/>
          <w:sz w:val="24"/>
          <w:szCs w:val="24"/>
        </w:rPr>
        <w:t>nt lin</w:t>
      </w:r>
      <w:r w:rsidRPr="006351BF">
        <w:rPr>
          <w:rFonts w:ascii="Arial" w:hAnsi="Arial" w:cs="Arial"/>
          <w:spacing w:val="-1"/>
          <w:sz w:val="24"/>
          <w:szCs w:val="24"/>
        </w:rPr>
        <w:t>e</w:t>
      </w:r>
      <w:r w:rsidRPr="006351BF">
        <w:rPr>
          <w:rFonts w:ascii="Arial" w:hAnsi="Arial" w:cs="Arial"/>
          <w:sz w:val="24"/>
          <w:szCs w:val="24"/>
        </w:rPr>
        <w:t>s: the</w:t>
      </w:r>
      <w:r w:rsidRPr="006351BF">
        <w:rPr>
          <w:rFonts w:ascii="Arial" w:hAnsi="Arial" w:cs="Arial"/>
          <w:spacing w:val="-1"/>
          <w:sz w:val="24"/>
          <w:szCs w:val="24"/>
        </w:rPr>
        <w:t xml:space="preserve"> </w:t>
      </w:r>
      <w:r w:rsidRPr="006351BF">
        <w:rPr>
          <w:rFonts w:ascii="Arial" w:hAnsi="Arial" w:cs="Arial"/>
          <w:spacing w:val="1"/>
          <w:sz w:val="24"/>
          <w:szCs w:val="24"/>
        </w:rPr>
        <w:t>P</w:t>
      </w:r>
      <w:r w:rsidRPr="006351BF">
        <w:rPr>
          <w:rFonts w:ascii="Arial" w:hAnsi="Arial" w:cs="Arial"/>
          <w:spacing w:val="-1"/>
          <w:sz w:val="24"/>
          <w:szCs w:val="24"/>
        </w:rPr>
        <w:t>re</w:t>
      </w:r>
      <w:r w:rsidRPr="006351BF">
        <w:rPr>
          <w:rFonts w:ascii="Arial" w:hAnsi="Arial" w:cs="Arial"/>
          <w:sz w:val="24"/>
          <w:szCs w:val="24"/>
        </w:rPr>
        <w:t>s</w:t>
      </w:r>
      <w:r w:rsidRPr="006351BF">
        <w:rPr>
          <w:rFonts w:ascii="Arial" w:hAnsi="Arial" w:cs="Arial"/>
          <w:spacing w:val="-1"/>
          <w:sz w:val="24"/>
          <w:szCs w:val="24"/>
        </w:rPr>
        <w:t>e</w:t>
      </w:r>
      <w:r w:rsidRPr="006351BF">
        <w:rPr>
          <w:rFonts w:ascii="Arial" w:hAnsi="Arial" w:cs="Arial"/>
          <w:sz w:val="24"/>
          <w:szCs w:val="24"/>
        </w:rPr>
        <w:t>nt</w:t>
      </w:r>
      <w:r w:rsidRPr="006351BF">
        <w:rPr>
          <w:rFonts w:ascii="Arial" w:hAnsi="Arial" w:cs="Arial"/>
          <w:spacing w:val="-1"/>
          <w:sz w:val="24"/>
          <w:szCs w:val="24"/>
        </w:rPr>
        <w:t>a</w:t>
      </w:r>
      <w:r w:rsidRPr="006351BF">
        <w:rPr>
          <w:rFonts w:ascii="Arial" w:hAnsi="Arial" w:cs="Arial"/>
          <w:sz w:val="24"/>
          <w:szCs w:val="24"/>
        </w:rPr>
        <w:t>tion G</w:t>
      </w:r>
      <w:r w:rsidRPr="006351BF">
        <w:rPr>
          <w:rFonts w:ascii="Arial" w:hAnsi="Arial" w:cs="Arial"/>
          <w:spacing w:val="2"/>
          <w:sz w:val="24"/>
          <w:szCs w:val="24"/>
        </w:rPr>
        <w:t>r</w:t>
      </w:r>
      <w:r w:rsidRPr="006351BF">
        <w:rPr>
          <w:rFonts w:ascii="Arial" w:hAnsi="Arial" w:cs="Arial"/>
          <w:spacing w:val="-1"/>
          <w:sz w:val="24"/>
          <w:szCs w:val="24"/>
        </w:rPr>
        <w:t>a</w:t>
      </w:r>
      <w:r w:rsidRPr="006351BF">
        <w:rPr>
          <w:rFonts w:ascii="Arial" w:hAnsi="Arial" w:cs="Arial"/>
          <w:sz w:val="24"/>
          <w:szCs w:val="24"/>
        </w:rPr>
        <w:t>nts, the</w:t>
      </w:r>
      <w:r w:rsidRPr="006351BF">
        <w:rPr>
          <w:rFonts w:ascii="Arial" w:hAnsi="Arial" w:cs="Arial"/>
          <w:spacing w:val="-1"/>
          <w:sz w:val="24"/>
          <w:szCs w:val="24"/>
        </w:rPr>
        <w:t xml:space="preserve"> </w:t>
      </w:r>
      <w:r w:rsidRPr="006351BF">
        <w:rPr>
          <w:rFonts w:ascii="Arial" w:hAnsi="Arial" w:cs="Arial"/>
          <w:sz w:val="24"/>
          <w:szCs w:val="24"/>
        </w:rPr>
        <w:t>A</w:t>
      </w:r>
      <w:r w:rsidRPr="006351BF">
        <w:rPr>
          <w:rFonts w:ascii="Arial" w:hAnsi="Arial" w:cs="Arial"/>
          <w:spacing w:val="-1"/>
          <w:sz w:val="24"/>
          <w:szCs w:val="24"/>
        </w:rPr>
        <w:t>ca</w:t>
      </w:r>
      <w:r w:rsidRPr="006351BF">
        <w:rPr>
          <w:rFonts w:ascii="Arial" w:hAnsi="Arial" w:cs="Arial"/>
          <w:spacing w:val="2"/>
          <w:sz w:val="24"/>
          <w:szCs w:val="24"/>
        </w:rPr>
        <w:t>d</w:t>
      </w:r>
      <w:r w:rsidRPr="006351BF">
        <w:rPr>
          <w:rFonts w:ascii="Arial" w:hAnsi="Arial" w:cs="Arial"/>
          <w:spacing w:val="-1"/>
          <w:sz w:val="24"/>
          <w:szCs w:val="24"/>
        </w:rPr>
        <w:t>e</w:t>
      </w:r>
      <w:r w:rsidRPr="006351BF">
        <w:rPr>
          <w:rFonts w:ascii="Arial" w:hAnsi="Arial" w:cs="Arial"/>
          <w:sz w:val="24"/>
          <w:szCs w:val="24"/>
        </w:rPr>
        <w:t>mic</w:t>
      </w:r>
      <w:r w:rsidRPr="006351BF">
        <w:rPr>
          <w:rFonts w:ascii="Arial" w:hAnsi="Arial" w:cs="Arial"/>
          <w:spacing w:val="1"/>
          <w:sz w:val="24"/>
          <w:szCs w:val="24"/>
        </w:rPr>
        <w:t xml:space="preserve"> </w:t>
      </w:r>
      <w:r w:rsidRPr="006351BF">
        <w:rPr>
          <w:rFonts w:ascii="Arial" w:hAnsi="Arial" w:cs="Arial"/>
          <w:sz w:val="24"/>
          <w:szCs w:val="24"/>
        </w:rPr>
        <w:t xml:space="preserve">&amp; </w:t>
      </w:r>
      <w:r w:rsidRPr="006351BF">
        <w:rPr>
          <w:rFonts w:ascii="Arial" w:hAnsi="Arial" w:cs="Arial"/>
          <w:spacing w:val="1"/>
          <w:sz w:val="24"/>
          <w:szCs w:val="24"/>
        </w:rPr>
        <w:t>P</w:t>
      </w:r>
      <w:r w:rsidRPr="006351BF">
        <w:rPr>
          <w:rFonts w:ascii="Arial" w:hAnsi="Arial" w:cs="Arial"/>
          <w:spacing w:val="-1"/>
          <w:sz w:val="24"/>
          <w:szCs w:val="24"/>
        </w:rPr>
        <w:t>r</w:t>
      </w:r>
      <w:r w:rsidRPr="006351BF">
        <w:rPr>
          <w:rFonts w:ascii="Arial" w:hAnsi="Arial" w:cs="Arial"/>
          <w:sz w:val="24"/>
          <w:szCs w:val="24"/>
        </w:rPr>
        <w:t>o</w:t>
      </w:r>
      <w:r w:rsidRPr="006351BF">
        <w:rPr>
          <w:rFonts w:ascii="Arial" w:hAnsi="Arial" w:cs="Arial"/>
          <w:spacing w:val="-1"/>
          <w:sz w:val="24"/>
          <w:szCs w:val="24"/>
        </w:rPr>
        <w:t>fe</w:t>
      </w:r>
      <w:r w:rsidRPr="006351BF">
        <w:rPr>
          <w:rFonts w:ascii="Arial" w:hAnsi="Arial" w:cs="Arial"/>
          <w:sz w:val="24"/>
          <w:szCs w:val="24"/>
        </w:rPr>
        <w:t>ssion</w:t>
      </w:r>
      <w:r w:rsidRPr="006351BF">
        <w:rPr>
          <w:rFonts w:ascii="Arial" w:hAnsi="Arial" w:cs="Arial"/>
          <w:spacing w:val="-1"/>
          <w:sz w:val="24"/>
          <w:szCs w:val="24"/>
        </w:rPr>
        <w:t>a</w:t>
      </w:r>
      <w:r w:rsidRPr="006351BF">
        <w:rPr>
          <w:rFonts w:ascii="Arial" w:hAnsi="Arial" w:cs="Arial"/>
          <w:sz w:val="24"/>
          <w:szCs w:val="24"/>
        </w:rPr>
        <w:t xml:space="preserve">l </w:t>
      </w:r>
      <w:r w:rsidRPr="006351BF">
        <w:rPr>
          <w:rFonts w:ascii="Arial" w:hAnsi="Arial" w:cs="Arial"/>
          <w:spacing w:val="1"/>
          <w:sz w:val="24"/>
          <w:szCs w:val="24"/>
        </w:rPr>
        <w:t>C</w:t>
      </w:r>
      <w:r w:rsidRPr="006351BF">
        <w:rPr>
          <w:rFonts w:ascii="Arial" w:hAnsi="Arial" w:cs="Arial"/>
          <w:sz w:val="24"/>
          <w:szCs w:val="24"/>
        </w:rPr>
        <w:t>on</w:t>
      </w:r>
      <w:r w:rsidRPr="006351BF">
        <w:rPr>
          <w:rFonts w:ascii="Arial" w:hAnsi="Arial" w:cs="Arial"/>
          <w:spacing w:val="-1"/>
          <w:sz w:val="24"/>
          <w:szCs w:val="24"/>
        </w:rPr>
        <w:t>fe</w:t>
      </w:r>
      <w:r w:rsidRPr="006351BF">
        <w:rPr>
          <w:rFonts w:ascii="Arial" w:hAnsi="Arial" w:cs="Arial"/>
          <w:spacing w:val="2"/>
          <w:sz w:val="24"/>
          <w:szCs w:val="24"/>
        </w:rPr>
        <w:t>r</w:t>
      </w:r>
      <w:r w:rsidRPr="006351BF">
        <w:rPr>
          <w:rFonts w:ascii="Arial" w:hAnsi="Arial" w:cs="Arial"/>
          <w:spacing w:val="-1"/>
          <w:sz w:val="24"/>
          <w:szCs w:val="24"/>
        </w:rPr>
        <w:t>e</w:t>
      </w:r>
      <w:r w:rsidRPr="006351BF">
        <w:rPr>
          <w:rFonts w:ascii="Arial" w:hAnsi="Arial" w:cs="Arial"/>
          <w:sz w:val="24"/>
          <w:szCs w:val="24"/>
        </w:rPr>
        <w:t>n</w:t>
      </w:r>
      <w:r w:rsidRPr="006351BF">
        <w:rPr>
          <w:rFonts w:ascii="Arial" w:hAnsi="Arial" w:cs="Arial"/>
          <w:spacing w:val="-1"/>
          <w:sz w:val="24"/>
          <w:szCs w:val="24"/>
        </w:rPr>
        <w:t>c</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pacing w:val="-1"/>
          <w:sz w:val="24"/>
          <w:szCs w:val="24"/>
        </w:rPr>
        <w:t>A</w:t>
      </w:r>
      <w:r w:rsidRPr="006351BF">
        <w:rPr>
          <w:rFonts w:ascii="Arial" w:hAnsi="Arial" w:cs="Arial"/>
          <w:spacing w:val="1"/>
          <w:sz w:val="24"/>
          <w:szCs w:val="24"/>
        </w:rPr>
        <w:t>t</w:t>
      </w:r>
      <w:r w:rsidRPr="006351BF">
        <w:rPr>
          <w:rFonts w:ascii="Arial" w:hAnsi="Arial" w:cs="Arial"/>
          <w:sz w:val="24"/>
          <w:szCs w:val="24"/>
        </w:rPr>
        <w:t>t</w:t>
      </w:r>
      <w:r w:rsidRPr="006351BF">
        <w:rPr>
          <w:rFonts w:ascii="Arial" w:hAnsi="Arial" w:cs="Arial"/>
          <w:spacing w:val="-1"/>
          <w:sz w:val="24"/>
          <w:szCs w:val="24"/>
        </w:rPr>
        <w:t>e</w:t>
      </w:r>
      <w:r w:rsidRPr="006351BF">
        <w:rPr>
          <w:rFonts w:ascii="Arial" w:hAnsi="Arial" w:cs="Arial"/>
          <w:sz w:val="24"/>
          <w:szCs w:val="24"/>
        </w:rPr>
        <w:t>nd</w:t>
      </w:r>
      <w:r w:rsidRPr="006351BF">
        <w:rPr>
          <w:rFonts w:ascii="Arial" w:hAnsi="Arial" w:cs="Arial"/>
          <w:spacing w:val="-1"/>
          <w:sz w:val="24"/>
          <w:szCs w:val="24"/>
        </w:rPr>
        <w:t>a</w:t>
      </w:r>
      <w:r w:rsidRPr="006351BF">
        <w:rPr>
          <w:rFonts w:ascii="Arial" w:hAnsi="Arial" w:cs="Arial"/>
          <w:sz w:val="24"/>
          <w:szCs w:val="24"/>
        </w:rPr>
        <w:t>n</w:t>
      </w:r>
      <w:r w:rsidRPr="006351BF">
        <w:rPr>
          <w:rFonts w:ascii="Arial" w:hAnsi="Arial" w:cs="Arial"/>
          <w:spacing w:val="-1"/>
          <w:sz w:val="24"/>
          <w:szCs w:val="24"/>
        </w:rPr>
        <w:t>c</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z w:val="24"/>
          <w:szCs w:val="24"/>
        </w:rPr>
        <w:t>G</w:t>
      </w:r>
      <w:r w:rsidRPr="006351BF">
        <w:rPr>
          <w:rFonts w:ascii="Arial" w:hAnsi="Arial" w:cs="Arial"/>
          <w:spacing w:val="-1"/>
          <w:sz w:val="24"/>
          <w:szCs w:val="24"/>
        </w:rPr>
        <w:t>ra</w:t>
      </w:r>
      <w:r w:rsidRPr="006351BF">
        <w:rPr>
          <w:rFonts w:ascii="Arial" w:hAnsi="Arial" w:cs="Arial"/>
          <w:sz w:val="24"/>
          <w:szCs w:val="24"/>
        </w:rPr>
        <w:t>nts, the</w:t>
      </w:r>
      <w:r w:rsidRPr="006351BF">
        <w:rPr>
          <w:rFonts w:ascii="Arial" w:hAnsi="Arial" w:cs="Arial"/>
          <w:spacing w:val="-1"/>
          <w:sz w:val="24"/>
          <w:szCs w:val="24"/>
        </w:rPr>
        <w:t xml:space="preserve"> </w:t>
      </w:r>
      <w:r w:rsidRPr="006351BF">
        <w:rPr>
          <w:rFonts w:ascii="Arial" w:hAnsi="Arial" w:cs="Arial"/>
          <w:spacing w:val="2"/>
          <w:sz w:val="24"/>
          <w:szCs w:val="24"/>
        </w:rPr>
        <w:t>D</w:t>
      </w:r>
      <w:r w:rsidRPr="006351BF">
        <w:rPr>
          <w:rFonts w:ascii="Arial" w:hAnsi="Arial" w:cs="Arial"/>
          <w:sz w:val="24"/>
          <w:szCs w:val="24"/>
        </w:rPr>
        <w:t>iss</w:t>
      </w:r>
      <w:r w:rsidRPr="006351BF">
        <w:rPr>
          <w:rFonts w:ascii="Arial" w:hAnsi="Arial" w:cs="Arial"/>
          <w:spacing w:val="-1"/>
          <w:sz w:val="24"/>
          <w:szCs w:val="24"/>
        </w:rPr>
        <w:t>er</w:t>
      </w:r>
      <w:r w:rsidRPr="006351BF">
        <w:rPr>
          <w:rFonts w:ascii="Arial" w:hAnsi="Arial" w:cs="Arial"/>
          <w:sz w:val="24"/>
          <w:szCs w:val="24"/>
        </w:rPr>
        <w:t>t</w:t>
      </w:r>
      <w:r w:rsidRPr="006351BF">
        <w:rPr>
          <w:rFonts w:ascii="Arial" w:hAnsi="Arial" w:cs="Arial"/>
          <w:spacing w:val="-1"/>
          <w:sz w:val="24"/>
          <w:szCs w:val="24"/>
        </w:rPr>
        <w:t>a</w:t>
      </w:r>
      <w:r w:rsidRPr="006351BF">
        <w:rPr>
          <w:rFonts w:ascii="Arial" w:hAnsi="Arial" w:cs="Arial"/>
          <w:sz w:val="24"/>
          <w:szCs w:val="24"/>
        </w:rPr>
        <w:t xml:space="preserve">tion </w:t>
      </w:r>
      <w:r w:rsidRPr="006351BF">
        <w:rPr>
          <w:rFonts w:ascii="Arial" w:hAnsi="Arial" w:cs="Arial"/>
          <w:spacing w:val="1"/>
          <w:sz w:val="24"/>
          <w:szCs w:val="24"/>
        </w:rPr>
        <w:t>R</w:t>
      </w:r>
      <w:r w:rsidRPr="006351BF">
        <w:rPr>
          <w:rFonts w:ascii="Arial" w:hAnsi="Arial" w:cs="Arial"/>
          <w:spacing w:val="-1"/>
          <w:sz w:val="24"/>
          <w:szCs w:val="24"/>
        </w:rPr>
        <w:t>e</w:t>
      </w:r>
      <w:r w:rsidRPr="006351BF">
        <w:rPr>
          <w:rFonts w:ascii="Arial" w:hAnsi="Arial" w:cs="Arial"/>
          <w:sz w:val="24"/>
          <w:szCs w:val="24"/>
        </w:rPr>
        <w:t>s</w:t>
      </w:r>
      <w:r w:rsidRPr="006351BF">
        <w:rPr>
          <w:rFonts w:ascii="Arial" w:hAnsi="Arial" w:cs="Arial"/>
          <w:spacing w:val="-1"/>
          <w:sz w:val="24"/>
          <w:szCs w:val="24"/>
        </w:rPr>
        <w:t>ea</w:t>
      </w:r>
      <w:r w:rsidRPr="006351BF">
        <w:rPr>
          <w:rFonts w:ascii="Arial" w:hAnsi="Arial" w:cs="Arial"/>
          <w:spacing w:val="2"/>
          <w:sz w:val="24"/>
          <w:szCs w:val="24"/>
        </w:rPr>
        <w:t>r</w:t>
      </w:r>
      <w:r w:rsidRPr="006351BF">
        <w:rPr>
          <w:rFonts w:ascii="Arial" w:hAnsi="Arial" w:cs="Arial"/>
          <w:spacing w:val="-1"/>
          <w:sz w:val="24"/>
          <w:szCs w:val="24"/>
        </w:rPr>
        <w:t>c</w:t>
      </w:r>
      <w:r w:rsidRPr="006351BF">
        <w:rPr>
          <w:rFonts w:ascii="Arial" w:hAnsi="Arial" w:cs="Arial"/>
          <w:sz w:val="24"/>
          <w:szCs w:val="24"/>
        </w:rPr>
        <w:t>h G</w:t>
      </w:r>
      <w:r w:rsidRPr="006351BF">
        <w:rPr>
          <w:rFonts w:ascii="Arial" w:hAnsi="Arial" w:cs="Arial"/>
          <w:spacing w:val="-1"/>
          <w:sz w:val="24"/>
          <w:szCs w:val="24"/>
        </w:rPr>
        <w:t>r</w:t>
      </w:r>
      <w:r w:rsidRPr="006351BF">
        <w:rPr>
          <w:rFonts w:ascii="Arial" w:hAnsi="Arial" w:cs="Arial"/>
          <w:spacing w:val="1"/>
          <w:sz w:val="24"/>
          <w:szCs w:val="24"/>
        </w:rPr>
        <w:t>a</w:t>
      </w:r>
      <w:r w:rsidRPr="006351BF">
        <w:rPr>
          <w:rFonts w:ascii="Arial" w:hAnsi="Arial" w:cs="Arial"/>
          <w:sz w:val="24"/>
          <w:szCs w:val="24"/>
        </w:rPr>
        <w:t>n</w:t>
      </w:r>
      <w:r w:rsidRPr="006351BF">
        <w:rPr>
          <w:rFonts w:ascii="Arial" w:hAnsi="Arial" w:cs="Arial"/>
          <w:spacing w:val="1"/>
          <w:sz w:val="24"/>
          <w:szCs w:val="24"/>
        </w:rPr>
        <w:t>t</w:t>
      </w:r>
      <w:r w:rsidRPr="006351BF">
        <w:rPr>
          <w:rFonts w:ascii="Arial" w:hAnsi="Arial" w:cs="Arial"/>
          <w:sz w:val="24"/>
          <w:szCs w:val="24"/>
        </w:rPr>
        <w:t xml:space="preserve">, </w:t>
      </w:r>
      <w:r w:rsidRPr="006351BF">
        <w:rPr>
          <w:rFonts w:ascii="Arial" w:hAnsi="Arial" w:cs="Arial"/>
          <w:spacing w:val="-1"/>
          <w:sz w:val="24"/>
          <w:szCs w:val="24"/>
        </w:rPr>
        <w:t>a</w:t>
      </w:r>
      <w:r w:rsidRPr="006351BF">
        <w:rPr>
          <w:rFonts w:ascii="Arial" w:hAnsi="Arial" w:cs="Arial"/>
          <w:sz w:val="24"/>
          <w:szCs w:val="24"/>
        </w:rPr>
        <w:t>nd the O</w:t>
      </w:r>
      <w:r w:rsidRPr="006351BF">
        <w:rPr>
          <w:rFonts w:ascii="Arial" w:hAnsi="Arial" w:cs="Arial"/>
          <w:spacing w:val="2"/>
          <w:sz w:val="24"/>
          <w:szCs w:val="24"/>
        </w:rPr>
        <w:t>r</w:t>
      </w:r>
      <w:r w:rsidRPr="006351BF">
        <w:rPr>
          <w:rFonts w:ascii="Arial" w:hAnsi="Arial" w:cs="Arial"/>
          <w:spacing w:val="-2"/>
          <w:sz w:val="24"/>
          <w:szCs w:val="24"/>
        </w:rPr>
        <w:t>g</w:t>
      </w:r>
      <w:r w:rsidRPr="006351BF">
        <w:rPr>
          <w:rFonts w:ascii="Arial" w:hAnsi="Arial" w:cs="Arial"/>
          <w:spacing w:val="-1"/>
          <w:sz w:val="24"/>
          <w:szCs w:val="24"/>
        </w:rPr>
        <w:t>a</w:t>
      </w:r>
      <w:r w:rsidRPr="006351BF">
        <w:rPr>
          <w:rFonts w:ascii="Arial" w:hAnsi="Arial" w:cs="Arial"/>
          <w:sz w:val="24"/>
          <w:szCs w:val="24"/>
        </w:rPr>
        <w:t>ni</w:t>
      </w:r>
      <w:r w:rsidRPr="006351BF">
        <w:rPr>
          <w:rFonts w:ascii="Arial" w:hAnsi="Arial" w:cs="Arial"/>
          <w:spacing w:val="1"/>
          <w:sz w:val="24"/>
          <w:szCs w:val="24"/>
        </w:rPr>
        <w:t>z</w:t>
      </w:r>
      <w:r w:rsidRPr="006351BF">
        <w:rPr>
          <w:rFonts w:ascii="Arial" w:hAnsi="Arial" w:cs="Arial"/>
          <w:spacing w:val="-1"/>
          <w:sz w:val="24"/>
          <w:szCs w:val="24"/>
        </w:rPr>
        <w:t>a</w:t>
      </w:r>
      <w:r w:rsidRPr="006351BF">
        <w:rPr>
          <w:rFonts w:ascii="Arial" w:hAnsi="Arial" w:cs="Arial"/>
          <w:sz w:val="24"/>
          <w:szCs w:val="24"/>
        </w:rPr>
        <w:t>tion</w:t>
      </w:r>
      <w:r w:rsidRPr="006351BF">
        <w:rPr>
          <w:rFonts w:ascii="Arial" w:hAnsi="Arial" w:cs="Arial"/>
          <w:spacing w:val="-1"/>
          <w:sz w:val="24"/>
          <w:szCs w:val="24"/>
        </w:rPr>
        <w:t>a</w:t>
      </w:r>
      <w:r w:rsidRPr="006351BF">
        <w:rPr>
          <w:rFonts w:ascii="Arial" w:hAnsi="Arial" w:cs="Arial"/>
          <w:sz w:val="24"/>
          <w:szCs w:val="24"/>
        </w:rPr>
        <w:t xml:space="preserve">l </w:t>
      </w:r>
      <w:r w:rsidRPr="006351BF">
        <w:rPr>
          <w:rFonts w:ascii="Arial" w:hAnsi="Arial" w:cs="Arial"/>
          <w:spacing w:val="1"/>
          <w:sz w:val="24"/>
          <w:szCs w:val="24"/>
        </w:rPr>
        <w:t>S</w:t>
      </w:r>
      <w:r w:rsidRPr="006351BF">
        <w:rPr>
          <w:rFonts w:ascii="Arial" w:hAnsi="Arial" w:cs="Arial"/>
          <w:sz w:val="24"/>
          <w:szCs w:val="24"/>
        </w:rPr>
        <w:t>uppo</w:t>
      </w:r>
      <w:r w:rsidRPr="006351BF">
        <w:rPr>
          <w:rFonts w:ascii="Arial" w:hAnsi="Arial" w:cs="Arial"/>
          <w:spacing w:val="-1"/>
          <w:sz w:val="24"/>
          <w:szCs w:val="24"/>
        </w:rPr>
        <w:t>r</w:t>
      </w:r>
      <w:r w:rsidRPr="006351BF">
        <w:rPr>
          <w:rFonts w:ascii="Arial" w:hAnsi="Arial" w:cs="Arial"/>
          <w:sz w:val="24"/>
          <w:szCs w:val="24"/>
        </w:rPr>
        <w:t>t G</w:t>
      </w:r>
      <w:r w:rsidRPr="006351BF">
        <w:rPr>
          <w:rFonts w:ascii="Arial" w:hAnsi="Arial" w:cs="Arial"/>
          <w:spacing w:val="-1"/>
          <w:sz w:val="24"/>
          <w:szCs w:val="24"/>
        </w:rPr>
        <w:t>ra</w:t>
      </w:r>
      <w:r w:rsidRPr="006351BF">
        <w:rPr>
          <w:rFonts w:ascii="Arial" w:hAnsi="Arial" w:cs="Arial"/>
          <w:sz w:val="24"/>
          <w:szCs w:val="24"/>
        </w:rPr>
        <w:t xml:space="preserve">nt. </w:t>
      </w:r>
      <w:r w:rsidR="00473EE1">
        <w:rPr>
          <w:rFonts w:ascii="Arial" w:hAnsi="Arial" w:cs="Arial"/>
          <w:sz w:val="24"/>
          <w:szCs w:val="24"/>
        </w:rPr>
        <w:t xml:space="preserve">Due to the popularity and impact of the grant programs the committee voted to maintain funding for the four grant line items. </w:t>
      </w:r>
      <w:r w:rsidR="00594B76">
        <w:rPr>
          <w:rFonts w:ascii="Arial" w:hAnsi="Arial" w:cs="Arial"/>
          <w:sz w:val="24"/>
          <w:szCs w:val="24"/>
        </w:rPr>
        <w:t xml:space="preserve"> </w:t>
      </w:r>
    </w:p>
    <w:p w:rsidR="00881462" w:rsidRDefault="005600A3" w:rsidP="0075040E">
      <w:pPr>
        <w:spacing w:line="360" w:lineRule="auto"/>
        <w:ind w:right="473"/>
        <w:rPr>
          <w:rFonts w:ascii="Arial" w:hAnsi="Arial" w:cs="Arial"/>
          <w:sz w:val="24"/>
          <w:szCs w:val="24"/>
        </w:rPr>
      </w:pPr>
      <w:r w:rsidRPr="006351BF">
        <w:rPr>
          <w:rFonts w:ascii="Arial" w:hAnsi="Arial" w:cs="Arial"/>
          <w:b/>
          <w:spacing w:val="-3"/>
          <w:sz w:val="24"/>
          <w:szCs w:val="24"/>
        </w:rPr>
        <w:t>P</w:t>
      </w:r>
      <w:r w:rsidRPr="006351BF">
        <w:rPr>
          <w:rFonts w:ascii="Arial" w:hAnsi="Arial" w:cs="Arial"/>
          <w:b/>
          <w:spacing w:val="1"/>
          <w:sz w:val="24"/>
          <w:szCs w:val="24"/>
        </w:rPr>
        <w:t>r</w:t>
      </w:r>
      <w:r w:rsidRPr="006351BF">
        <w:rPr>
          <w:rFonts w:ascii="Arial" w:hAnsi="Arial" w:cs="Arial"/>
          <w:b/>
          <w:spacing w:val="-1"/>
          <w:sz w:val="24"/>
          <w:szCs w:val="24"/>
        </w:rPr>
        <w:t>e</w:t>
      </w:r>
      <w:r w:rsidRPr="006351BF">
        <w:rPr>
          <w:rFonts w:ascii="Arial" w:hAnsi="Arial" w:cs="Arial"/>
          <w:b/>
          <w:sz w:val="24"/>
          <w:szCs w:val="24"/>
        </w:rPr>
        <w:t>s</w:t>
      </w:r>
      <w:r w:rsidRPr="006351BF">
        <w:rPr>
          <w:rFonts w:ascii="Arial" w:hAnsi="Arial" w:cs="Arial"/>
          <w:b/>
          <w:spacing w:val="-1"/>
          <w:sz w:val="24"/>
          <w:szCs w:val="24"/>
        </w:rPr>
        <w:t>e</w:t>
      </w:r>
      <w:r w:rsidRPr="006351BF">
        <w:rPr>
          <w:rFonts w:ascii="Arial" w:hAnsi="Arial" w:cs="Arial"/>
          <w:b/>
          <w:spacing w:val="1"/>
          <w:sz w:val="24"/>
          <w:szCs w:val="24"/>
        </w:rPr>
        <w:t>n</w:t>
      </w:r>
      <w:r w:rsidRPr="006351BF">
        <w:rPr>
          <w:rFonts w:ascii="Arial" w:hAnsi="Arial" w:cs="Arial"/>
          <w:b/>
          <w:spacing w:val="-1"/>
          <w:sz w:val="24"/>
          <w:szCs w:val="24"/>
        </w:rPr>
        <w:t>t</w:t>
      </w:r>
      <w:r w:rsidRPr="006351BF">
        <w:rPr>
          <w:rFonts w:ascii="Arial" w:hAnsi="Arial" w:cs="Arial"/>
          <w:b/>
          <w:sz w:val="24"/>
          <w:szCs w:val="24"/>
        </w:rPr>
        <w:t>a</w:t>
      </w:r>
      <w:r w:rsidRPr="006351BF">
        <w:rPr>
          <w:rFonts w:ascii="Arial" w:hAnsi="Arial" w:cs="Arial"/>
          <w:b/>
          <w:spacing w:val="-1"/>
          <w:sz w:val="24"/>
          <w:szCs w:val="24"/>
        </w:rPr>
        <w:t>t</w:t>
      </w:r>
      <w:r w:rsidRPr="006351BF">
        <w:rPr>
          <w:rFonts w:ascii="Arial" w:hAnsi="Arial" w:cs="Arial"/>
          <w:b/>
          <w:sz w:val="24"/>
          <w:szCs w:val="24"/>
        </w:rPr>
        <w:t>ion</w:t>
      </w:r>
      <w:r w:rsidRPr="006351BF">
        <w:rPr>
          <w:rFonts w:ascii="Arial" w:hAnsi="Arial" w:cs="Arial"/>
          <w:b/>
          <w:spacing w:val="3"/>
          <w:sz w:val="24"/>
          <w:szCs w:val="24"/>
        </w:rPr>
        <w:t xml:space="preserve"> </w:t>
      </w:r>
      <w:r w:rsidRPr="006351BF">
        <w:rPr>
          <w:rFonts w:ascii="Arial" w:hAnsi="Arial" w:cs="Arial"/>
          <w:b/>
          <w:spacing w:val="-2"/>
          <w:sz w:val="24"/>
          <w:szCs w:val="24"/>
        </w:rPr>
        <w:t>G</w:t>
      </w:r>
      <w:r w:rsidRPr="006351BF">
        <w:rPr>
          <w:rFonts w:ascii="Arial" w:hAnsi="Arial" w:cs="Arial"/>
          <w:b/>
          <w:spacing w:val="-1"/>
          <w:sz w:val="24"/>
          <w:szCs w:val="24"/>
        </w:rPr>
        <w:t>r</w:t>
      </w:r>
      <w:r w:rsidRPr="006351BF">
        <w:rPr>
          <w:rFonts w:ascii="Arial" w:hAnsi="Arial" w:cs="Arial"/>
          <w:b/>
          <w:sz w:val="24"/>
          <w:szCs w:val="24"/>
        </w:rPr>
        <w:t>a</w:t>
      </w:r>
      <w:r w:rsidRPr="006351BF">
        <w:rPr>
          <w:rFonts w:ascii="Arial" w:hAnsi="Arial" w:cs="Arial"/>
          <w:b/>
          <w:spacing w:val="1"/>
          <w:sz w:val="24"/>
          <w:szCs w:val="24"/>
        </w:rPr>
        <w:t>n</w:t>
      </w:r>
      <w:r w:rsidRPr="006351BF">
        <w:rPr>
          <w:rFonts w:ascii="Arial" w:hAnsi="Arial" w:cs="Arial"/>
          <w:b/>
          <w:spacing w:val="-1"/>
          <w:sz w:val="24"/>
          <w:szCs w:val="24"/>
        </w:rPr>
        <w:t>t</w:t>
      </w:r>
      <w:r w:rsidRPr="006351BF">
        <w:rPr>
          <w:rFonts w:ascii="Arial" w:hAnsi="Arial" w:cs="Arial"/>
          <w:b/>
          <w:sz w:val="24"/>
          <w:szCs w:val="24"/>
        </w:rPr>
        <w:t>s</w:t>
      </w:r>
    </w:p>
    <w:p w:rsidR="002942C9" w:rsidRPr="006351BF" w:rsidRDefault="005600A3" w:rsidP="0075040E">
      <w:pPr>
        <w:spacing w:line="360" w:lineRule="auto"/>
        <w:ind w:right="473" w:firstLine="720"/>
        <w:rPr>
          <w:rFonts w:ascii="Arial" w:hAnsi="Arial" w:cs="Arial"/>
          <w:sz w:val="24"/>
          <w:szCs w:val="24"/>
        </w:rPr>
      </w:pPr>
      <w:r w:rsidRPr="006351BF">
        <w:rPr>
          <w:rFonts w:ascii="Arial" w:hAnsi="Arial" w:cs="Arial"/>
          <w:sz w:val="24"/>
          <w:szCs w:val="24"/>
        </w:rPr>
        <w:t>M</w:t>
      </w:r>
      <w:r w:rsidRPr="006351BF">
        <w:rPr>
          <w:rFonts w:ascii="Arial" w:hAnsi="Arial" w:cs="Arial"/>
          <w:spacing w:val="-1"/>
          <w:sz w:val="24"/>
          <w:szCs w:val="24"/>
        </w:rPr>
        <w:t>a</w:t>
      </w:r>
      <w:r w:rsidRPr="006351BF">
        <w:rPr>
          <w:rFonts w:ascii="Arial" w:hAnsi="Arial" w:cs="Arial"/>
          <w:spacing w:val="2"/>
          <w:sz w:val="24"/>
          <w:szCs w:val="24"/>
        </w:rPr>
        <w:t>n</w:t>
      </w:r>
      <w:r w:rsidRPr="006351BF">
        <w:rPr>
          <w:rFonts w:ascii="Arial" w:hAnsi="Arial" w:cs="Arial"/>
          <w:sz w:val="24"/>
          <w:szCs w:val="24"/>
        </w:rPr>
        <w:t>y</w:t>
      </w:r>
      <w:r w:rsidRPr="006351BF">
        <w:rPr>
          <w:rFonts w:ascii="Arial" w:hAnsi="Arial" w:cs="Arial"/>
          <w:spacing w:val="-5"/>
          <w:sz w:val="24"/>
          <w:szCs w:val="24"/>
        </w:rPr>
        <w:t xml:space="preserve"> </w:t>
      </w:r>
      <w:r w:rsidRPr="006351BF">
        <w:rPr>
          <w:rFonts w:ascii="Arial" w:hAnsi="Arial" w:cs="Arial"/>
          <w:sz w:val="24"/>
          <w:szCs w:val="24"/>
        </w:rPr>
        <w:t>m</w:t>
      </w:r>
      <w:r w:rsidRPr="006351BF">
        <w:rPr>
          <w:rFonts w:ascii="Arial" w:hAnsi="Arial" w:cs="Arial"/>
          <w:spacing w:val="-1"/>
          <w:sz w:val="24"/>
          <w:szCs w:val="24"/>
        </w:rPr>
        <w:t>e</w:t>
      </w:r>
      <w:r w:rsidRPr="006351BF">
        <w:rPr>
          <w:rFonts w:ascii="Arial" w:hAnsi="Arial" w:cs="Arial"/>
          <w:sz w:val="24"/>
          <w:szCs w:val="24"/>
        </w:rPr>
        <w:t>m</w:t>
      </w:r>
      <w:r w:rsidRPr="006351BF">
        <w:rPr>
          <w:rFonts w:ascii="Arial" w:hAnsi="Arial" w:cs="Arial"/>
          <w:spacing w:val="2"/>
          <w:sz w:val="24"/>
          <w:szCs w:val="24"/>
        </w:rPr>
        <w:t>b</w:t>
      </w:r>
      <w:r w:rsidRPr="006351BF">
        <w:rPr>
          <w:rFonts w:ascii="Arial" w:hAnsi="Arial" w:cs="Arial"/>
          <w:spacing w:val="-1"/>
          <w:sz w:val="24"/>
          <w:szCs w:val="24"/>
        </w:rPr>
        <w:t>er</w:t>
      </w:r>
      <w:r w:rsidRPr="006351BF">
        <w:rPr>
          <w:rFonts w:ascii="Arial" w:hAnsi="Arial" w:cs="Arial"/>
          <w:sz w:val="24"/>
          <w:szCs w:val="24"/>
        </w:rPr>
        <w:t>s of</w:t>
      </w:r>
      <w:r w:rsidRPr="006351BF">
        <w:rPr>
          <w:rFonts w:ascii="Arial" w:hAnsi="Arial" w:cs="Arial"/>
          <w:spacing w:val="-1"/>
          <w:sz w:val="24"/>
          <w:szCs w:val="24"/>
        </w:rPr>
        <w:t xml:space="preserve"> </w:t>
      </w: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pacing w:val="-2"/>
          <w:sz w:val="24"/>
          <w:szCs w:val="24"/>
        </w:rPr>
        <w:t>B</w:t>
      </w:r>
      <w:r w:rsidRPr="006351BF">
        <w:rPr>
          <w:rFonts w:ascii="Arial" w:hAnsi="Arial" w:cs="Arial"/>
          <w:spacing w:val="2"/>
          <w:sz w:val="24"/>
          <w:szCs w:val="24"/>
        </w:rPr>
        <w:t>u</w:t>
      </w:r>
      <w:r w:rsidRPr="006351BF">
        <w:rPr>
          <w:rFonts w:ascii="Arial" w:hAnsi="Arial" w:cs="Arial"/>
          <w:sz w:val="24"/>
          <w:szCs w:val="24"/>
        </w:rPr>
        <w:t>d</w:t>
      </w:r>
      <w:r w:rsidRPr="006351BF">
        <w:rPr>
          <w:rFonts w:ascii="Arial" w:hAnsi="Arial" w:cs="Arial"/>
          <w:spacing w:val="-2"/>
          <w:sz w:val="24"/>
          <w:szCs w:val="24"/>
        </w:rPr>
        <w:t>g</w:t>
      </w:r>
      <w:r w:rsidRPr="006351BF">
        <w:rPr>
          <w:rFonts w:ascii="Arial" w:hAnsi="Arial" w:cs="Arial"/>
          <w:spacing w:val="-1"/>
          <w:sz w:val="24"/>
          <w:szCs w:val="24"/>
        </w:rPr>
        <w:t>e</w:t>
      </w:r>
      <w:r w:rsidRPr="006351BF">
        <w:rPr>
          <w:rFonts w:ascii="Arial" w:hAnsi="Arial" w:cs="Arial"/>
          <w:sz w:val="24"/>
          <w:szCs w:val="24"/>
        </w:rPr>
        <w:t xml:space="preserve">t </w:t>
      </w:r>
      <w:r w:rsidRPr="006351BF">
        <w:rPr>
          <w:rFonts w:ascii="Arial" w:hAnsi="Arial" w:cs="Arial"/>
          <w:spacing w:val="1"/>
          <w:sz w:val="24"/>
          <w:szCs w:val="24"/>
        </w:rPr>
        <w:t>C</w:t>
      </w:r>
      <w:r w:rsidRPr="006351BF">
        <w:rPr>
          <w:rFonts w:ascii="Arial" w:hAnsi="Arial" w:cs="Arial"/>
          <w:sz w:val="24"/>
          <w:szCs w:val="24"/>
        </w:rPr>
        <w:t>ommitt</w:t>
      </w:r>
      <w:r w:rsidRPr="006351BF">
        <w:rPr>
          <w:rFonts w:ascii="Arial" w:hAnsi="Arial" w:cs="Arial"/>
          <w:spacing w:val="-1"/>
          <w:sz w:val="24"/>
          <w:szCs w:val="24"/>
        </w:rPr>
        <w:t>e</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z w:val="24"/>
          <w:szCs w:val="24"/>
        </w:rPr>
        <w:t>b</w:t>
      </w:r>
      <w:r w:rsidRPr="006351BF">
        <w:rPr>
          <w:rFonts w:ascii="Arial" w:hAnsi="Arial" w:cs="Arial"/>
          <w:spacing w:val="-1"/>
          <w:sz w:val="24"/>
          <w:szCs w:val="24"/>
        </w:rPr>
        <w:t>e</w:t>
      </w:r>
      <w:r w:rsidRPr="006351BF">
        <w:rPr>
          <w:rFonts w:ascii="Arial" w:hAnsi="Arial" w:cs="Arial"/>
          <w:sz w:val="24"/>
          <w:szCs w:val="24"/>
        </w:rPr>
        <w:t>li</w:t>
      </w:r>
      <w:r w:rsidRPr="006351BF">
        <w:rPr>
          <w:rFonts w:ascii="Arial" w:hAnsi="Arial" w:cs="Arial"/>
          <w:spacing w:val="-1"/>
          <w:sz w:val="24"/>
          <w:szCs w:val="24"/>
        </w:rPr>
        <w:t>e</w:t>
      </w:r>
      <w:r w:rsidRPr="006351BF">
        <w:rPr>
          <w:rFonts w:ascii="Arial" w:hAnsi="Arial" w:cs="Arial"/>
          <w:sz w:val="24"/>
          <w:szCs w:val="24"/>
        </w:rPr>
        <w:t>ve</w:t>
      </w:r>
      <w:r w:rsidRPr="006351BF">
        <w:rPr>
          <w:rFonts w:ascii="Arial" w:hAnsi="Arial" w:cs="Arial"/>
          <w:spacing w:val="-1"/>
          <w:sz w:val="24"/>
          <w:szCs w:val="24"/>
        </w:rPr>
        <w:t xml:space="preserve"> </w:t>
      </w:r>
      <w:r w:rsidRPr="006351BF">
        <w:rPr>
          <w:rFonts w:ascii="Arial" w:hAnsi="Arial" w:cs="Arial"/>
          <w:spacing w:val="3"/>
          <w:sz w:val="24"/>
          <w:szCs w:val="24"/>
        </w:rPr>
        <w:t>t</w:t>
      </w:r>
      <w:r w:rsidRPr="006351BF">
        <w:rPr>
          <w:rFonts w:ascii="Arial" w:hAnsi="Arial" w:cs="Arial"/>
          <w:sz w:val="24"/>
          <w:szCs w:val="24"/>
        </w:rPr>
        <w:t>h</w:t>
      </w:r>
      <w:r w:rsidRPr="006351BF">
        <w:rPr>
          <w:rFonts w:ascii="Arial" w:hAnsi="Arial" w:cs="Arial"/>
          <w:spacing w:val="-1"/>
          <w:sz w:val="24"/>
          <w:szCs w:val="24"/>
        </w:rPr>
        <w:t>a</w:t>
      </w:r>
      <w:r w:rsidRPr="006351BF">
        <w:rPr>
          <w:rFonts w:ascii="Arial" w:hAnsi="Arial" w:cs="Arial"/>
          <w:sz w:val="24"/>
          <w:szCs w:val="24"/>
        </w:rPr>
        <w:t>t the</w:t>
      </w:r>
      <w:r w:rsidRPr="006351BF">
        <w:rPr>
          <w:rFonts w:ascii="Arial" w:hAnsi="Arial" w:cs="Arial"/>
          <w:spacing w:val="-1"/>
          <w:sz w:val="24"/>
          <w:szCs w:val="24"/>
        </w:rPr>
        <w:t xml:space="preserve"> </w:t>
      </w:r>
      <w:r w:rsidRPr="006351BF">
        <w:rPr>
          <w:rFonts w:ascii="Arial" w:hAnsi="Arial" w:cs="Arial"/>
          <w:spacing w:val="1"/>
          <w:sz w:val="24"/>
          <w:szCs w:val="24"/>
        </w:rPr>
        <w:t>P</w:t>
      </w:r>
      <w:r w:rsidRPr="006351BF">
        <w:rPr>
          <w:rFonts w:ascii="Arial" w:hAnsi="Arial" w:cs="Arial"/>
          <w:spacing w:val="-1"/>
          <w:sz w:val="24"/>
          <w:szCs w:val="24"/>
        </w:rPr>
        <w:t>re</w:t>
      </w:r>
      <w:r w:rsidRPr="006351BF">
        <w:rPr>
          <w:rFonts w:ascii="Arial" w:hAnsi="Arial" w:cs="Arial"/>
          <w:sz w:val="24"/>
          <w:szCs w:val="24"/>
        </w:rPr>
        <w:t>s</w:t>
      </w:r>
      <w:r w:rsidRPr="006351BF">
        <w:rPr>
          <w:rFonts w:ascii="Arial" w:hAnsi="Arial" w:cs="Arial"/>
          <w:spacing w:val="-1"/>
          <w:sz w:val="24"/>
          <w:szCs w:val="24"/>
        </w:rPr>
        <w:t>e</w:t>
      </w:r>
      <w:r w:rsidRPr="006351BF">
        <w:rPr>
          <w:rFonts w:ascii="Arial" w:hAnsi="Arial" w:cs="Arial"/>
          <w:sz w:val="24"/>
          <w:szCs w:val="24"/>
        </w:rPr>
        <w:t>nt</w:t>
      </w:r>
      <w:r w:rsidRPr="006351BF">
        <w:rPr>
          <w:rFonts w:ascii="Arial" w:hAnsi="Arial" w:cs="Arial"/>
          <w:spacing w:val="-1"/>
          <w:sz w:val="24"/>
          <w:szCs w:val="24"/>
        </w:rPr>
        <w:t>a</w:t>
      </w:r>
      <w:r w:rsidRPr="006351BF">
        <w:rPr>
          <w:rFonts w:ascii="Arial" w:hAnsi="Arial" w:cs="Arial"/>
          <w:sz w:val="24"/>
          <w:szCs w:val="24"/>
        </w:rPr>
        <w:t>tion G</w:t>
      </w:r>
      <w:r w:rsidRPr="006351BF">
        <w:rPr>
          <w:rFonts w:ascii="Arial" w:hAnsi="Arial" w:cs="Arial"/>
          <w:spacing w:val="2"/>
          <w:sz w:val="24"/>
          <w:szCs w:val="24"/>
        </w:rPr>
        <w:t>r</w:t>
      </w:r>
      <w:r w:rsidRPr="006351BF">
        <w:rPr>
          <w:rFonts w:ascii="Arial" w:hAnsi="Arial" w:cs="Arial"/>
          <w:spacing w:val="-1"/>
          <w:sz w:val="24"/>
          <w:szCs w:val="24"/>
        </w:rPr>
        <w:t>a</w:t>
      </w:r>
      <w:r w:rsidRPr="006351BF">
        <w:rPr>
          <w:rFonts w:ascii="Arial" w:hAnsi="Arial" w:cs="Arial"/>
          <w:spacing w:val="2"/>
          <w:sz w:val="24"/>
          <w:szCs w:val="24"/>
        </w:rPr>
        <w:t>n</w:t>
      </w:r>
      <w:r w:rsidRPr="006351BF">
        <w:rPr>
          <w:rFonts w:ascii="Arial" w:hAnsi="Arial" w:cs="Arial"/>
          <w:sz w:val="24"/>
          <w:szCs w:val="24"/>
        </w:rPr>
        <w:t>ts p</w:t>
      </w:r>
      <w:r w:rsidRPr="006351BF">
        <w:rPr>
          <w:rFonts w:ascii="Arial" w:hAnsi="Arial" w:cs="Arial"/>
          <w:spacing w:val="-1"/>
          <w:sz w:val="24"/>
          <w:szCs w:val="24"/>
        </w:rPr>
        <w:t>r</w:t>
      </w:r>
      <w:r w:rsidRPr="006351BF">
        <w:rPr>
          <w:rFonts w:ascii="Arial" w:hAnsi="Arial" w:cs="Arial"/>
          <w:sz w:val="24"/>
          <w:szCs w:val="24"/>
        </w:rPr>
        <w:t>o</w:t>
      </w:r>
      <w:r w:rsidRPr="006351BF">
        <w:rPr>
          <w:rFonts w:ascii="Arial" w:hAnsi="Arial" w:cs="Arial"/>
          <w:spacing w:val="-2"/>
          <w:sz w:val="24"/>
          <w:szCs w:val="24"/>
        </w:rPr>
        <w:t>g</w:t>
      </w:r>
      <w:r w:rsidRPr="006351BF">
        <w:rPr>
          <w:rFonts w:ascii="Arial" w:hAnsi="Arial" w:cs="Arial"/>
          <w:spacing w:val="2"/>
          <w:sz w:val="24"/>
          <w:szCs w:val="24"/>
        </w:rPr>
        <w:t>r</w:t>
      </w:r>
      <w:r w:rsidRPr="006351BF">
        <w:rPr>
          <w:rFonts w:ascii="Arial" w:hAnsi="Arial" w:cs="Arial"/>
          <w:spacing w:val="-1"/>
          <w:sz w:val="24"/>
          <w:szCs w:val="24"/>
        </w:rPr>
        <w:t>a</w:t>
      </w:r>
      <w:r w:rsidRPr="006351BF">
        <w:rPr>
          <w:rFonts w:ascii="Arial" w:hAnsi="Arial" w:cs="Arial"/>
          <w:sz w:val="24"/>
          <w:szCs w:val="24"/>
        </w:rPr>
        <w:t>m is the</w:t>
      </w:r>
      <w:r w:rsidRPr="006351BF">
        <w:rPr>
          <w:rFonts w:ascii="Arial" w:hAnsi="Arial" w:cs="Arial"/>
          <w:spacing w:val="-1"/>
          <w:sz w:val="24"/>
          <w:szCs w:val="24"/>
        </w:rPr>
        <w:t xml:space="preserve"> </w:t>
      </w:r>
      <w:r w:rsidRPr="006351BF">
        <w:rPr>
          <w:rFonts w:ascii="Arial" w:hAnsi="Arial" w:cs="Arial"/>
          <w:sz w:val="24"/>
          <w:szCs w:val="24"/>
        </w:rPr>
        <w:t>most impo</w:t>
      </w:r>
      <w:r w:rsidRPr="006351BF">
        <w:rPr>
          <w:rFonts w:ascii="Arial" w:hAnsi="Arial" w:cs="Arial"/>
          <w:spacing w:val="-1"/>
          <w:sz w:val="24"/>
          <w:szCs w:val="24"/>
        </w:rPr>
        <w:t>r</w:t>
      </w:r>
      <w:r w:rsidRPr="006351BF">
        <w:rPr>
          <w:rFonts w:ascii="Arial" w:hAnsi="Arial" w:cs="Arial"/>
          <w:sz w:val="24"/>
          <w:szCs w:val="24"/>
        </w:rPr>
        <w:t>t</w:t>
      </w:r>
      <w:r w:rsidRPr="006351BF">
        <w:rPr>
          <w:rFonts w:ascii="Arial" w:hAnsi="Arial" w:cs="Arial"/>
          <w:spacing w:val="-1"/>
          <w:sz w:val="24"/>
          <w:szCs w:val="24"/>
        </w:rPr>
        <w:t>a</w:t>
      </w:r>
      <w:r w:rsidRPr="006351BF">
        <w:rPr>
          <w:rFonts w:ascii="Arial" w:hAnsi="Arial" w:cs="Arial"/>
          <w:sz w:val="24"/>
          <w:szCs w:val="24"/>
        </w:rPr>
        <w:t>nt p</w:t>
      </w:r>
      <w:r w:rsidRPr="006351BF">
        <w:rPr>
          <w:rFonts w:ascii="Arial" w:hAnsi="Arial" w:cs="Arial"/>
          <w:spacing w:val="-1"/>
          <w:sz w:val="24"/>
          <w:szCs w:val="24"/>
        </w:rPr>
        <w:t>r</w:t>
      </w:r>
      <w:r w:rsidRPr="006351BF">
        <w:rPr>
          <w:rFonts w:ascii="Arial" w:hAnsi="Arial" w:cs="Arial"/>
          <w:sz w:val="24"/>
          <w:szCs w:val="24"/>
        </w:rPr>
        <w:t>o</w:t>
      </w:r>
      <w:r w:rsidRPr="006351BF">
        <w:rPr>
          <w:rFonts w:ascii="Arial" w:hAnsi="Arial" w:cs="Arial"/>
          <w:spacing w:val="-2"/>
          <w:sz w:val="24"/>
          <w:szCs w:val="24"/>
        </w:rPr>
        <w:t>g</w:t>
      </w:r>
      <w:r w:rsidRPr="006351BF">
        <w:rPr>
          <w:rFonts w:ascii="Arial" w:hAnsi="Arial" w:cs="Arial"/>
          <w:spacing w:val="2"/>
          <w:sz w:val="24"/>
          <w:szCs w:val="24"/>
        </w:rPr>
        <w:t>r</w:t>
      </w:r>
      <w:r w:rsidRPr="006351BF">
        <w:rPr>
          <w:rFonts w:ascii="Arial" w:hAnsi="Arial" w:cs="Arial"/>
          <w:spacing w:val="-1"/>
          <w:sz w:val="24"/>
          <w:szCs w:val="24"/>
        </w:rPr>
        <w:t>a</w:t>
      </w:r>
      <w:r w:rsidRPr="006351BF">
        <w:rPr>
          <w:rFonts w:ascii="Arial" w:hAnsi="Arial" w:cs="Arial"/>
          <w:sz w:val="24"/>
          <w:szCs w:val="24"/>
        </w:rPr>
        <w:t>m th</w:t>
      </w:r>
      <w:r w:rsidRPr="006351BF">
        <w:rPr>
          <w:rFonts w:ascii="Arial" w:hAnsi="Arial" w:cs="Arial"/>
          <w:spacing w:val="-1"/>
          <w:sz w:val="24"/>
          <w:szCs w:val="24"/>
        </w:rPr>
        <w:t>a</w:t>
      </w:r>
      <w:r w:rsidRPr="006351BF">
        <w:rPr>
          <w:rFonts w:ascii="Arial" w:hAnsi="Arial" w:cs="Arial"/>
          <w:sz w:val="24"/>
          <w:szCs w:val="24"/>
        </w:rPr>
        <w:t xml:space="preserve">t </w:t>
      </w:r>
      <w:r w:rsidRPr="006351BF">
        <w:rPr>
          <w:rFonts w:ascii="Arial" w:hAnsi="Arial" w:cs="Arial"/>
          <w:spacing w:val="1"/>
          <w:sz w:val="24"/>
          <w:szCs w:val="24"/>
        </w:rPr>
        <w:t>C</w:t>
      </w:r>
      <w:r w:rsidRPr="006351BF">
        <w:rPr>
          <w:rFonts w:ascii="Arial" w:hAnsi="Arial" w:cs="Arial"/>
          <w:sz w:val="24"/>
          <w:szCs w:val="24"/>
        </w:rPr>
        <w:t>OGS</w:t>
      </w:r>
      <w:r w:rsidRPr="006351BF">
        <w:rPr>
          <w:rFonts w:ascii="Arial" w:hAnsi="Arial" w:cs="Arial"/>
          <w:spacing w:val="1"/>
          <w:sz w:val="24"/>
          <w:szCs w:val="24"/>
        </w:rPr>
        <w:t xml:space="preserve"> </w:t>
      </w:r>
      <w:r w:rsidRPr="006351BF">
        <w:rPr>
          <w:rFonts w:ascii="Arial" w:hAnsi="Arial" w:cs="Arial"/>
          <w:spacing w:val="-1"/>
          <w:sz w:val="24"/>
          <w:szCs w:val="24"/>
        </w:rPr>
        <w:t>f</w:t>
      </w:r>
      <w:r w:rsidRPr="006351BF">
        <w:rPr>
          <w:rFonts w:ascii="Arial" w:hAnsi="Arial" w:cs="Arial"/>
          <w:sz w:val="24"/>
          <w:szCs w:val="24"/>
        </w:rPr>
        <w:t>unds.</w:t>
      </w:r>
      <w:r w:rsidRPr="006351BF">
        <w:rPr>
          <w:rFonts w:ascii="Arial" w:hAnsi="Arial" w:cs="Arial"/>
          <w:spacing w:val="2"/>
          <w:sz w:val="24"/>
          <w:szCs w:val="24"/>
        </w:rPr>
        <w:t xml:space="preserve"> </w:t>
      </w:r>
      <w:r w:rsidRPr="006351BF">
        <w:rPr>
          <w:rFonts w:ascii="Arial" w:hAnsi="Arial" w:cs="Arial"/>
          <w:spacing w:val="-6"/>
          <w:sz w:val="24"/>
          <w:szCs w:val="24"/>
        </w:rPr>
        <w:t>I</w:t>
      </w:r>
      <w:r w:rsidRPr="006351BF">
        <w:rPr>
          <w:rFonts w:ascii="Arial" w:hAnsi="Arial" w:cs="Arial"/>
          <w:sz w:val="24"/>
          <w:szCs w:val="24"/>
        </w:rPr>
        <w:t xml:space="preserve">t </w:t>
      </w:r>
      <w:r w:rsidRPr="006351BF">
        <w:rPr>
          <w:rFonts w:ascii="Arial" w:hAnsi="Arial" w:cs="Arial"/>
          <w:spacing w:val="3"/>
          <w:sz w:val="24"/>
          <w:szCs w:val="24"/>
        </w:rPr>
        <w:t>i</w:t>
      </w:r>
      <w:r w:rsidRPr="006351BF">
        <w:rPr>
          <w:rFonts w:ascii="Arial" w:hAnsi="Arial" w:cs="Arial"/>
          <w:sz w:val="24"/>
          <w:szCs w:val="24"/>
        </w:rPr>
        <w:t xml:space="preserve">s </w:t>
      </w:r>
      <w:r w:rsidRPr="006351BF">
        <w:rPr>
          <w:rFonts w:ascii="Arial" w:hAnsi="Arial" w:cs="Arial"/>
          <w:spacing w:val="-1"/>
          <w:sz w:val="24"/>
          <w:szCs w:val="24"/>
        </w:rPr>
        <w:t>cer</w:t>
      </w:r>
      <w:r w:rsidRPr="006351BF">
        <w:rPr>
          <w:rFonts w:ascii="Arial" w:hAnsi="Arial" w:cs="Arial"/>
          <w:sz w:val="24"/>
          <w:szCs w:val="24"/>
        </w:rPr>
        <w:t>t</w:t>
      </w:r>
      <w:r w:rsidRPr="006351BF">
        <w:rPr>
          <w:rFonts w:ascii="Arial" w:hAnsi="Arial" w:cs="Arial"/>
          <w:spacing w:val="-1"/>
          <w:sz w:val="24"/>
          <w:szCs w:val="24"/>
        </w:rPr>
        <w:t>a</w:t>
      </w:r>
      <w:r w:rsidRPr="006351BF">
        <w:rPr>
          <w:rFonts w:ascii="Arial" w:hAnsi="Arial" w:cs="Arial"/>
          <w:sz w:val="24"/>
          <w:szCs w:val="24"/>
        </w:rPr>
        <w:t>in</w:t>
      </w:r>
      <w:r w:rsidRPr="006351BF">
        <w:rPr>
          <w:rFonts w:ascii="Arial" w:hAnsi="Arial" w:cs="Arial"/>
          <w:spacing w:val="5"/>
          <w:sz w:val="24"/>
          <w:szCs w:val="24"/>
        </w:rPr>
        <w:t>l</w:t>
      </w:r>
      <w:r w:rsidRPr="006351BF">
        <w:rPr>
          <w:rFonts w:ascii="Arial" w:hAnsi="Arial" w:cs="Arial"/>
          <w:sz w:val="24"/>
          <w:szCs w:val="24"/>
        </w:rPr>
        <w:t>y</w:t>
      </w:r>
      <w:r w:rsidRPr="006351BF">
        <w:rPr>
          <w:rFonts w:ascii="Arial" w:hAnsi="Arial" w:cs="Arial"/>
          <w:spacing w:val="-5"/>
          <w:sz w:val="24"/>
          <w:szCs w:val="24"/>
        </w:rPr>
        <w:t xml:space="preserve"> </w:t>
      </w: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z w:val="24"/>
          <w:szCs w:val="24"/>
        </w:rPr>
        <w:t>most w</w:t>
      </w:r>
      <w:r w:rsidRPr="006351BF">
        <w:rPr>
          <w:rFonts w:ascii="Arial" w:hAnsi="Arial" w:cs="Arial"/>
          <w:spacing w:val="-1"/>
          <w:sz w:val="24"/>
          <w:szCs w:val="24"/>
        </w:rPr>
        <w:t>e</w:t>
      </w:r>
      <w:r w:rsidRPr="006351BF">
        <w:rPr>
          <w:rFonts w:ascii="Arial" w:hAnsi="Arial" w:cs="Arial"/>
          <w:sz w:val="24"/>
          <w:szCs w:val="24"/>
        </w:rPr>
        <w:t>ll</w:t>
      </w:r>
      <w:r w:rsidRPr="006351BF">
        <w:rPr>
          <w:rFonts w:ascii="Arial" w:hAnsi="Arial" w:cs="Arial"/>
          <w:spacing w:val="2"/>
          <w:sz w:val="24"/>
          <w:szCs w:val="24"/>
        </w:rPr>
        <w:t>-</w:t>
      </w:r>
      <w:r w:rsidRPr="006351BF">
        <w:rPr>
          <w:rFonts w:ascii="Arial" w:hAnsi="Arial" w:cs="Arial"/>
          <w:sz w:val="24"/>
          <w:szCs w:val="24"/>
        </w:rPr>
        <w:t xml:space="preserve">known </w:t>
      </w:r>
      <w:r w:rsidRPr="006351BF">
        <w:rPr>
          <w:rFonts w:ascii="Arial" w:hAnsi="Arial" w:cs="Arial"/>
          <w:spacing w:val="1"/>
          <w:sz w:val="24"/>
          <w:szCs w:val="24"/>
        </w:rPr>
        <w:t>C</w:t>
      </w:r>
      <w:r w:rsidRPr="006351BF">
        <w:rPr>
          <w:rFonts w:ascii="Arial" w:hAnsi="Arial" w:cs="Arial"/>
          <w:sz w:val="24"/>
          <w:szCs w:val="24"/>
        </w:rPr>
        <w:t>OGS p</w:t>
      </w:r>
      <w:r w:rsidRPr="006351BF">
        <w:rPr>
          <w:rFonts w:ascii="Arial" w:hAnsi="Arial" w:cs="Arial"/>
          <w:spacing w:val="-1"/>
          <w:sz w:val="24"/>
          <w:szCs w:val="24"/>
        </w:rPr>
        <w:t>r</w:t>
      </w:r>
      <w:r w:rsidRPr="006351BF">
        <w:rPr>
          <w:rFonts w:ascii="Arial" w:hAnsi="Arial" w:cs="Arial"/>
          <w:sz w:val="24"/>
          <w:szCs w:val="24"/>
        </w:rPr>
        <w:t>og</w:t>
      </w:r>
      <w:r w:rsidRPr="006351BF">
        <w:rPr>
          <w:rFonts w:ascii="Arial" w:hAnsi="Arial" w:cs="Arial"/>
          <w:spacing w:val="-1"/>
          <w:sz w:val="24"/>
          <w:szCs w:val="24"/>
        </w:rPr>
        <w:t>ra</w:t>
      </w:r>
      <w:r w:rsidRPr="006351BF">
        <w:rPr>
          <w:rFonts w:ascii="Arial" w:hAnsi="Arial" w:cs="Arial"/>
          <w:sz w:val="24"/>
          <w:szCs w:val="24"/>
        </w:rPr>
        <w:t xml:space="preserve">m on </w:t>
      </w:r>
      <w:r w:rsidRPr="006351BF">
        <w:rPr>
          <w:rFonts w:ascii="Arial" w:hAnsi="Arial" w:cs="Arial"/>
          <w:spacing w:val="1"/>
          <w:sz w:val="24"/>
          <w:szCs w:val="24"/>
        </w:rPr>
        <w:t>c</w:t>
      </w:r>
      <w:r w:rsidRPr="006351BF">
        <w:rPr>
          <w:rFonts w:ascii="Arial" w:hAnsi="Arial" w:cs="Arial"/>
          <w:spacing w:val="-1"/>
          <w:sz w:val="24"/>
          <w:szCs w:val="24"/>
        </w:rPr>
        <w:t>a</w:t>
      </w:r>
      <w:r w:rsidRPr="006351BF">
        <w:rPr>
          <w:rFonts w:ascii="Arial" w:hAnsi="Arial" w:cs="Arial"/>
          <w:sz w:val="24"/>
          <w:szCs w:val="24"/>
        </w:rPr>
        <w:t xml:space="preserve">mpus, </w:t>
      </w:r>
      <w:r w:rsidRPr="006351BF">
        <w:rPr>
          <w:rFonts w:ascii="Arial" w:hAnsi="Arial" w:cs="Arial"/>
          <w:spacing w:val="-1"/>
          <w:sz w:val="24"/>
          <w:szCs w:val="24"/>
        </w:rPr>
        <w:t>a</w:t>
      </w:r>
      <w:r w:rsidRPr="006351BF">
        <w:rPr>
          <w:rFonts w:ascii="Arial" w:hAnsi="Arial" w:cs="Arial"/>
          <w:sz w:val="24"/>
          <w:szCs w:val="24"/>
        </w:rPr>
        <w:t>nd</w:t>
      </w:r>
      <w:r w:rsidRPr="006351BF">
        <w:rPr>
          <w:rFonts w:ascii="Arial" w:hAnsi="Arial" w:cs="Arial"/>
          <w:spacing w:val="2"/>
          <w:sz w:val="24"/>
          <w:szCs w:val="24"/>
        </w:rPr>
        <w:t xml:space="preserve"> </w:t>
      </w:r>
      <w:r w:rsidRPr="006351BF">
        <w:rPr>
          <w:rFonts w:ascii="Arial" w:hAnsi="Arial" w:cs="Arial"/>
          <w:sz w:val="24"/>
          <w:szCs w:val="24"/>
        </w:rPr>
        <w:t>thous</w:t>
      </w:r>
      <w:r w:rsidRPr="006351BF">
        <w:rPr>
          <w:rFonts w:ascii="Arial" w:hAnsi="Arial" w:cs="Arial"/>
          <w:spacing w:val="-1"/>
          <w:sz w:val="24"/>
          <w:szCs w:val="24"/>
        </w:rPr>
        <w:t>a</w:t>
      </w:r>
      <w:r w:rsidRPr="006351BF">
        <w:rPr>
          <w:rFonts w:ascii="Arial" w:hAnsi="Arial" w:cs="Arial"/>
          <w:sz w:val="24"/>
          <w:szCs w:val="24"/>
        </w:rPr>
        <w:t>nds of</w:t>
      </w:r>
      <w:r w:rsidRPr="006351BF">
        <w:rPr>
          <w:rFonts w:ascii="Arial" w:hAnsi="Arial" w:cs="Arial"/>
          <w:spacing w:val="-1"/>
          <w:sz w:val="24"/>
          <w:szCs w:val="24"/>
        </w:rPr>
        <w:t xml:space="preserve"> </w:t>
      </w:r>
      <w:r w:rsidRPr="006351BF">
        <w:rPr>
          <w:rFonts w:ascii="Arial" w:hAnsi="Arial" w:cs="Arial"/>
          <w:sz w:val="24"/>
          <w:szCs w:val="24"/>
        </w:rPr>
        <w:t>g</w:t>
      </w:r>
      <w:r w:rsidRPr="006351BF">
        <w:rPr>
          <w:rFonts w:ascii="Arial" w:hAnsi="Arial" w:cs="Arial"/>
          <w:spacing w:val="-1"/>
          <w:sz w:val="24"/>
          <w:szCs w:val="24"/>
        </w:rPr>
        <w:t>ra</w:t>
      </w:r>
      <w:r w:rsidRPr="006351BF">
        <w:rPr>
          <w:rFonts w:ascii="Arial" w:hAnsi="Arial" w:cs="Arial"/>
          <w:sz w:val="24"/>
          <w:szCs w:val="24"/>
        </w:rPr>
        <w:t>nts h</w:t>
      </w:r>
      <w:r w:rsidRPr="006351BF">
        <w:rPr>
          <w:rFonts w:ascii="Arial" w:hAnsi="Arial" w:cs="Arial"/>
          <w:spacing w:val="-1"/>
          <w:sz w:val="24"/>
          <w:szCs w:val="24"/>
        </w:rPr>
        <w:t>a</w:t>
      </w:r>
      <w:r w:rsidRPr="006351BF">
        <w:rPr>
          <w:rFonts w:ascii="Arial" w:hAnsi="Arial" w:cs="Arial"/>
          <w:spacing w:val="2"/>
          <w:sz w:val="24"/>
          <w:szCs w:val="24"/>
        </w:rPr>
        <w:t>v</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z w:val="24"/>
          <w:szCs w:val="24"/>
        </w:rPr>
        <w:t>b</w:t>
      </w:r>
      <w:r w:rsidRPr="006351BF">
        <w:rPr>
          <w:rFonts w:ascii="Arial" w:hAnsi="Arial" w:cs="Arial"/>
          <w:spacing w:val="-1"/>
          <w:sz w:val="24"/>
          <w:szCs w:val="24"/>
        </w:rPr>
        <w:t>ee</w:t>
      </w:r>
      <w:r w:rsidRPr="006351BF">
        <w:rPr>
          <w:rFonts w:ascii="Arial" w:hAnsi="Arial" w:cs="Arial"/>
          <w:sz w:val="24"/>
          <w:szCs w:val="24"/>
        </w:rPr>
        <w:t>n</w:t>
      </w:r>
      <w:r w:rsidRPr="006351BF">
        <w:rPr>
          <w:rFonts w:ascii="Arial" w:hAnsi="Arial" w:cs="Arial"/>
          <w:spacing w:val="2"/>
          <w:sz w:val="24"/>
          <w:szCs w:val="24"/>
        </w:rPr>
        <w:t xml:space="preserve"> </w:t>
      </w:r>
      <w:r w:rsidRPr="006351BF">
        <w:rPr>
          <w:rFonts w:ascii="Arial" w:hAnsi="Arial" w:cs="Arial"/>
          <w:spacing w:val="-2"/>
          <w:sz w:val="24"/>
          <w:szCs w:val="24"/>
        </w:rPr>
        <w:t>g</w:t>
      </w:r>
      <w:r w:rsidRPr="006351BF">
        <w:rPr>
          <w:rFonts w:ascii="Arial" w:hAnsi="Arial" w:cs="Arial"/>
          <w:sz w:val="24"/>
          <w:szCs w:val="24"/>
        </w:rPr>
        <w:t>iv</w:t>
      </w:r>
      <w:r w:rsidRPr="006351BF">
        <w:rPr>
          <w:rFonts w:ascii="Arial" w:hAnsi="Arial" w:cs="Arial"/>
          <w:spacing w:val="-1"/>
          <w:sz w:val="24"/>
          <w:szCs w:val="24"/>
        </w:rPr>
        <w:t>e</w:t>
      </w:r>
      <w:r w:rsidRPr="006351BF">
        <w:rPr>
          <w:rFonts w:ascii="Arial" w:hAnsi="Arial" w:cs="Arial"/>
          <w:sz w:val="24"/>
          <w:szCs w:val="24"/>
        </w:rPr>
        <w:t>n to</w:t>
      </w:r>
      <w:r w:rsidRPr="006351BF">
        <w:rPr>
          <w:rFonts w:ascii="Arial" w:hAnsi="Arial" w:cs="Arial"/>
          <w:spacing w:val="2"/>
          <w:sz w:val="24"/>
          <w:szCs w:val="24"/>
        </w:rPr>
        <w:t xml:space="preserve"> </w:t>
      </w:r>
      <w:r w:rsidRPr="006351BF">
        <w:rPr>
          <w:rFonts w:ascii="Arial" w:hAnsi="Arial" w:cs="Arial"/>
          <w:spacing w:val="-2"/>
          <w:sz w:val="24"/>
          <w:szCs w:val="24"/>
        </w:rPr>
        <w:t>g</w:t>
      </w:r>
      <w:r w:rsidRPr="006351BF">
        <w:rPr>
          <w:rFonts w:ascii="Arial" w:hAnsi="Arial" w:cs="Arial"/>
          <w:spacing w:val="-1"/>
          <w:sz w:val="24"/>
          <w:szCs w:val="24"/>
        </w:rPr>
        <w:t>ra</w:t>
      </w:r>
      <w:r w:rsidRPr="006351BF">
        <w:rPr>
          <w:rFonts w:ascii="Arial" w:hAnsi="Arial" w:cs="Arial"/>
          <w:sz w:val="24"/>
          <w:szCs w:val="24"/>
        </w:rPr>
        <w:t>d</w:t>
      </w:r>
      <w:r w:rsidRPr="006351BF">
        <w:rPr>
          <w:rFonts w:ascii="Arial" w:hAnsi="Arial" w:cs="Arial"/>
          <w:spacing w:val="2"/>
          <w:sz w:val="24"/>
          <w:szCs w:val="24"/>
        </w:rPr>
        <w:t>u</w:t>
      </w:r>
      <w:r w:rsidRPr="006351BF">
        <w:rPr>
          <w:rFonts w:ascii="Arial" w:hAnsi="Arial" w:cs="Arial"/>
          <w:spacing w:val="-1"/>
          <w:sz w:val="24"/>
          <w:szCs w:val="24"/>
        </w:rPr>
        <w:t>a</w:t>
      </w:r>
      <w:r w:rsidRPr="006351BF">
        <w:rPr>
          <w:rFonts w:ascii="Arial" w:hAnsi="Arial" w:cs="Arial"/>
          <w:sz w:val="24"/>
          <w:szCs w:val="24"/>
        </w:rPr>
        <w:t>te</w:t>
      </w:r>
      <w:r w:rsidRPr="006351BF">
        <w:rPr>
          <w:rFonts w:ascii="Arial" w:hAnsi="Arial" w:cs="Arial"/>
          <w:spacing w:val="-1"/>
          <w:sz w:val="24"/>
          <w:szCs w:val="24"/>
        </w:rPr>
        <w:t xml:space="preserve"> </w:t>
      </w:r>
      <w:r w:rsidRPr="006351BF">
        <w:rPr>
          <w:rFonts w:ascii="Arial" w:hAnsi="Arial" w:cs="Arial"/>
          <w:sz w:val="24"/>
          <w:szCs w:val="24"/>
        </w:rPr>
        <w:t>s</w:t>
      </w:r>
      <w:r w:rsidRPr="006351BF">
        <w:rPr>
          <w:rFonts w:ascii="Arial" w:hAnsi="Arial" w:cs="Arial"/>
          <w:spacing w:val="3"/>
          <w:sz w:val="24"/>
          <w:szCs w:val="24"/>
        </w:rPr>
        <w:t>t</w:t>
      </w:r>
      <w:r w:rsidRPr="006351BF">
        <w:rPr>
          <w:rFonts w:ascii="Arial" w:hAnsi="Arial" w:cs="Arial"/>
          <w:sz w:val="24"/>
          <w:szCs w:val="24"/>
        </w:rPr>
        <w:t>ud</w:t>
      </w:r>
      <w:r w:rsidRPr="006351BF">
        <w:rPr>
          <w:rFonts w:ascii="Arial" w:hAnsi="Arial" w:cs="Arial"/>
          <w:spacing w:val="-1"/>
          <w:sz w:val="24"/>
          <w:szCs w:val="24"/>
        </w:rPr>
        <w:t>e</w:t>
      </w:r>
      <w:r w:rsidRPr="006351BF">
        <w:rPr>
          <w:rFonts w:ascii="Arial" w:hAnsi="Arial" w:cs="Arial"/>
          <w:sz w:val="24"/>
          <w:szCs w:val="24"/>
        </w:rPr>
        <w:t>nts ov</w:t>
      </w:r>
      <w:r w:rsidRPr="006351BF">
        <w:rPr>
          <w:rFonts w:ascii="Arial" w:hAnsi="Arial" w:cs="Arial"/>
          <w:spacing w:val="-1"/>
          <w:sz w:val="24"/>
          <w:szCs w:val="24"/>
        </w:rPr>
        <w:t>e</w:t>
      </w:r>
      <w:r w:rsidRPr="006351BF">
        <w:rPr>
          <w:rFonts w:ascii="Arial" w:hAnsi="Arial" w:cs="Arial"/>
          <w:sz w:val="24"/>
          <w:szCs w:val="24"/>
        </w:rPr>
        <w:t>r</w:t>
      </w:r>
      <w:r w:rsidRPr="006351BF">
        <w:rPr>
          <w:rFonts w:ascii="Arial" w:hAnsi="Arial" w:cs="Arial"/>
          <w:spacing w:val="-1"/>
          <w:sz w:val="24"/>
          <w:szCs w:val="24"/>
        </w:rPr>
        <w:t xml:space="preserve"> </w:t>
      </w:r>
      <w:r w:rsidRPr="006351BF">
        <w:rPr>
          <w:rFonts w:ascii="Arial" w:hAnsi="Arial" w:cs="Arial"/>
          <w:sz w:val="24"/>
          <w:szCs w:val="24"/>
        </w:rPr>
        <w:t>the</w:t>
      </w:r>
      <w:r w:rsidR="009547BA" w:rsidRPr="006351BF">
        <w:rPr>
          <w:rFonts w:ascii="Arial" w:hAnsi="Arial" w:cs="Arial"/>
          <w:sz w:val="24"/>
          <w:szCs w:val="24"/>
        </w:rPr>
        <w:t xml:space="preserve"> </w:t>
      </w:r>
      <w:r w:rsidRPr="006351BF">
        <w:rPr>
          <w:rFonts w:ascii="Arial" w:hAnsi="Arial" w:cs="Arial"/>
          <w:spacing w:val="-5"/>
          <w:sz w:val="24"/>
          <w:szCs w:val="24"/>
        </w:rPr>
        <w:t>y</w:t>
      </w:r>
      <w:r w:rsidRPr="006351BF">
        <w:rPr>
          <w:rFonts w:ascii="Arial" w:hAnsi="Arial" w:cs="Arial"/>
          <w:spacing w:val="1"/>
          <w:sz w:val="24"/>
          <w:szCs w:val="24"/>
        </w:rPr>
        <w:t>ea</w:t>
      </w:r>
      <w:r w:rsidRPr="006351BF">
        <w:rPr>
          <w:rFonts w:ascii="Arial" w:hAnsi="Arial" w:cs="Arial"/>
          <w:spacing w:val="-1"/>
          <w:sz w:val="24"/>
          <w:szCs w:val="24"/>
        </w:rPr>
        <w:t>r</w:t>
      </w:r>
      <w:r w:rsidRPr="006351BF">
        <w:rPr>
          <w:rFonts w:ascii="Arial" w:hAnsi="Arial" w:cs="Arial"/>
          <w:sz w:val="24"/>
          <w:szCs w:val="24"/>
        </w:rPr>
        <w:t>s.</w:t>
      </w:r>
      <w:r w:rsidR="00594B76">
        <w:rPr>
          <w:rFonts w:ascii="Arial" w:hAnsi="Arial" w:cs="Arial"/>
          <w:sz w:val="24"/>
          <w:szCs w:val="24"/>
        </w:rPr>
        <w:t xml:space="preserve"> If funding permitted, COGS would be on track to process over 600 Presentation grants this year.</w:t>
      </w:r>
      <w:r w:rsidRPr="006351BF">
        <w:rPr>
          <w:rFonts w:ascii="Arial" w:hAnsi="Arial" w:cs="Arial"/>
          <w:sz w:val="24"/>
          <w:szCs w:val="24"/>
        </w:rPr>
        <w:t xml:space="preserve"> </w:t>
      </w:r>
      <w:r w:rsidR="00724ED6" w:rsidRPr="006351BF">
        <w:rPr>
          <w:rFonts w:ascii="Arial" w:hAnsi="Arial" w:cs="Arial"/>
          <w:sz w:val="24"/>
          <w:szCs w:val="24"/>
        </w:rPr>
        <w:t>Funding was recommended at $</w:t>
      </w:r>
      <w:r w:rsidR="00594B76">
        <w:rPr>
          <w:rFonts w:ascii="Arial" w:hAnsi="Arial" w:cs="Arial"/>
          <w:sz w:val="24"/>
          <w:szCs w:val="24"/>
        </w:rPr>
        <w:t>160,000</w:t>
      </w:r>
      <w:r w:rsidR="00724ED6" w:rsidRPr="006351BF">
        <w:rPr>
          <w:rFonts w:ascii="Arial" w:hAnsi="Arial" w:cs="Arial"/>
          <w:sz w:val="24"/>
          <w:szCs w:val="24"/>
        </w:rPr>
        <w:t xml:space="preserve"> for the fiscal year</w:t>
      </w:r>
      <w:r w:rsidRPr="006351BF">
        <w:rPr>
          <w:rFonts w:ascii="Arial" w:hAnsi="Arial" w:cs="Arial"/>
          <w:sz w:val="24"/>
          <w:szCs w:val="24"/>
        </w:rPr>
        <w:t>.</w:t>
      </w:r>
      <w:r w:rsidR="00724ED6" w:rsidRPr="006351BF">
        <w:rPr>
          <w:rFonts w:ascii="Arial" w:hAnsi="Arial" w:cs="Arial"/>
          <w:sz w:val="24"/>
          <w:szCs w:val="24"/>
        </w:rPr>
        <w:t xml:space="preserve"> </w:t>
      </w:r>
    </w:p>
    <w:p w:rsidR="002942C9" w:rsidRPr="006351BF" w:rsidRDefault="005600A3" w:rsidP="0075040E">
      <w:pPr>
        <w:spacing w:line="360" w:lineRule="auto"/>
        <w:rPr>
          <w:rFonts w:ascii="Arial" w:hAnsi="Arial" w:cs="Arial"/>
          <w:sz w:val="24"/>
          <w:szCs w:val="24"/>
        </w:rPr>
      </w:pPr>
      <w:r w:rsidRPr="006351BF">
        <w:rPr>
          <w:rFonts w:ascii="Arial" w:hAnsi="Arial" w:cs="Arial"/>
          <w:b/>
          <w:sz w:val="24"/>
          <w:szCs w:val="24"/>
        </w:rPr>
        <w:t>A</w:t>
      </w:r>
      <w:r w:rsidRPr="006351BF">
        <w:rPr>
          <w:rFonts w:ascii="Arial" w:hAnsi="Arial" w:cs="Arial"/>
          <w:b/>
          <w:spacing w:val="-1"/>
          <w:sz w:val="24"/>
          <w:szCs w:val="24"/>
        </w:rPr>
        <w:t>c</w:t>
      </w:r>
      <w:r w:rsidRPr="006351BF">
        <w:rPr>
          <w:rFonts w:ascii="Arial" w:hAnsi="Arial" w:cs="Arial"/>
          <w:b/>
          <w:sz w:val="24"/>
          <w:szCs w:val="24"/>
        </w:rPr>
        <w:t>a</w:t>
      </w:r>
      <w:r w:rsidRPr="006351BF">
        <w:rPr>
          <w:rFonts w:ascii="Arial" w:hAnsi="Arial" w:cs="Arial"/>
          <w:b/>
          <w:spacing w:val="1"/>
          <w:sz w:val="24"/>
          <w:szCs w:val="24"/>
        </w:rPr>
        <w:t>de</w:t>
      </w:r>
      <w:r w:rsidRPr="006351BF">
        <w:rPr>
          <w:rFonts w:ascii="Arial" w:hAnsi="Arial" w:cs="Arial"/>
          <w:b/>
          <w:spacing w:val="-3"/>
          <w:sz w:val="24"/>
          <w:szCs w:val="24"/>
        </w:rPr>
        <w:t>m</w:t>
      </w:r>
      <w:r w:rsidRPr="006351BF">
        <w:rPr>
          <w:rFonts w:ascii="Arial" w:hAnsi="Arial" w:cs="Arial"/>
          <w:b/>
          <w:sz w:val="24"/>
          <w:szCs w:val="24"/>
        </w:rPr>
        <w:t>ic</w:t>
      </w:r>
      <w:r w:rsidRPr="006351BF">
        <w:rPr>
          <w:rFonts w:ascii="Arial" w:hAnsi="Arial" w:cs="Arial"/>
          <w:b/>
          <w:spacing w:val="-1"/>
          <w:sz w:val="24"/>
          <w:szCs w:val="24"/>
        </w:rPr>
        <w:t xml:space="preserve"> </w:t>
      </w:r>
      <w:r w:rsidRPr="006351BF">
        <w:rPr>
          <w:rFonts w:ascii="Arial" w:hAnsi="Arial" w:cs="Arial"/>
          <w:b/>
          <w:sz w:val="24"/>
          <w:szCs w:val="24"/>
        </w:rPr>
        <w:t>&amp;</w:t>
      </w:r>
      <w:r w:rsidRPr="006351BF">
        <w:rPr>
          <w:rFonts w:ascii="Arial" w:hAnsi="Arial" w:cs="Arial"/>
          <w:b/>
          <w:spacing w:val="2"/>
          <w:sz w:val="24"/>
          <w:szCs w:val="24"/>
        </w:rPr>
        <w:t xml:space="preserve"> </w:t>
      </w:r>
      <w:r w:rsidRPr="006351BF">
        <w:rPr>
          <w:rFonts w:ascii="Arial" w:hAnsi="Arial" w:cs="Arial"/>
          <w:b/>
          <w:sz w:val="24"/>
          <w:szCs w:val="24"/>
        </w:rPr>
        <w:t>P</w:t>
      </w:r>
      <w:r w:rsidRPr="006351BF">
        <w:rPr>
          <w:rFonts w:ascii="Arial" w:hAnsi="Arial" w:cs="Arial"/>
          <w:b/>
          <w:spacing w:val="-1"/>
          <w:sz w:val="24"/>
          <w:szCs w:val="24"/>
        </w:rPr>
        <w:t>r</w:t>
      </w:r>
      <w:r w:rsidRPr="006351BF">
        <w:rPr>
          <w:rFonts w:ascii="Arial" w:hAnsi="Arial" w:cs="Arial"/>
          <w:b/>
          <w:sz w:val="24"/>
          <w:szCs w:val="24"/>
        </w:rPr>
        <w:t>o</w:t>
      </w:r>
      <w:r w:rsidRPr="006351BF">
        <w:rPr>
          <w:rFonts w:ascii="Arial" w:hAnsi="Arial" w:cs="Arial"/>
          <w:b/>
          <w:spacing w:val="2"/>
          <w:sz w:val="24"/>
          <w:szCs w:val="24"/>
        </w:rPr>
        <w:t>f</w:t>
      </w:r>
      <w:r w:rsidRPr="006351BF">
        <w:rPr>
          <w:rFonts w:ascii="Arial" w:hAnsi="Arial" w:cs="Arial"/>
          <w:b/>
          <w:spacing w:val="-1"/>
          <w:sz w:val="24"/>
          <w:szCs w:val="24"/>
        </w:rPr>
        <w:t>e</w:t>
      </w:r>
      <w:r w:rsidRPr="006351BF">
        <w:rPr>
          <w:rFonts w:ascii="Arial" w:hAnsi="Arial" w:cs="Arial"/>
          <w:b/>
          <w:sz w:val="24"/>
          <w:szCs w:val="24"/>
        </w:rPr>
        <w:t>ssio</w:t>
      </w:r>
      <w:r w:rsidRPr="006351BF">
        <w:rPr>
          <w:rFonts w:ascii="Arial" w:hAnsi="Arial" w:cs="Arial"/>
          <w:b/>
          <w:spacing w:val="1"/>
          <w:sz w:val="24"/>
          <w:szCs w:val="24"/>
        </w:rPr>
        <w:t>n</w:t>
      </w:r>
      <w:r w:rsidRPr="006351BF">
        <w:rPr>
          <w:rFonts w:ascii="Arial" w:hAnsi="Arial" w:cs="Arial"/>
          <w:b/>
          <w:sz w:val="24"/>
          <w:szCs w:val="24"/>
        </w:rPr>
        <w:t xml:space="preserve">al </w:t>
      </w:r>
      <w:r w:rsidRPr="006351BF">
        <w:rPr>
          <w:rFonts w:ascii="Arial" w:hAnsi="Arial" w:cs="Arial"/>
          <w:b/>
          <w:spacing w:val="1"/>
          <w:sz w:val="24"/>
          <w:szCs w:val="24"/>
        </w:rPr>
        <w:t>Su</w:t>
      </w:r>
      <w:r w:rsidRPr="006351BF">
        <w:rPr>
          <w:rFonts w:ascii="Arial" w:hAnsi="Arial" w:cs="Arial"/>
          <w:b/>
          <w:spacing w:val="-1"/>
          <w:sz w:val="24"/>
          <w:szCs w:val="24"/>
        </w:rPr>
        <w:t>p</w:t>
      </w:r>
      <w:r w:rsidRPr="006351BF">
        <w:rPr>
          <w:rFonts w:ascii="Arial" w:hAnsi="Arial" w:cs="Arial"/>
          <w:b/>
          <w:spacing w:val="1"/>
          <w:sz w:val="24"/>
          <w:szCs w:val="24"/>
        </w:rPr>
        <w:t>p</w:t>
      </w:r>
      <w:r w:rsidRPr="006351BF">
        <w:rPr>
          <w:rFonts w:ascii="Arial" w:hAnsi="Arial" w:cs="Arial"/>
          <w:b/>
          <w:sz w:val="24"/>
          <w:szCs w:val="24"/>
        </w:rPr>
        <w:t>o</w:t>
      </w:r>
      <w:r w:rsidRPr="006351BF">
        <w:rPr>
          <w:rFonts w:ascii="Arial" w:hAnsi="Arial" w:cs="Arial"/>
          <w:b/>
          <w:spacing w:val="-1"/>
          <w:sz w:val="24"/>
          <w:szCs w:val="24"/>
        </w:rPr>
        <w:t>r</w:t>
      </w:r>
      <w:r w:rsidRPr="006351BF">
        <w:rPr>
          <w:rFonts w:ascii="Arial" w:hAnsi="Arial" w:cs="Arial"/>
          <w:b/>
          <w:sz w:val="24"/>
          <w:szCs w:val="24"/>
        </w:rPr>
        <w:t>t</w:t>
      </w:r>
      <w:r w:rsidRPr="006351BF">
        <w:rPr>
          <w:rFonts w:ascii="Arial" w:hAnsi="Arial" w:cs="Arial"/>
          <w:b/>
          <w:spacing w:val="-1"/>
          <w:sz w:val="24"/>
          <w:szCs w:val="24"/>
        </w:rPr>
        <w:t xml:space="preserve"> </w:t>
      </w:r>
      <w:r w:rsidRPr="006351BF">
        <w:rPr>
          <w:rFonts w:ascii="Arial" w:hAnsi="Arial" w:cs="Arial"/>
          <w:b/>
          <w:sz w:val="24"/>
          <w:szCs w:val="24"/>
        </w:rPr>
        <w:t>A</w:t>
      </w:r>
      <w:r w:rsidRPr="006351BF">
        <w:rPr>
          <w:rFonts w:ascii="Arial" w:hAnsi="Arial" w:cs="Arial"/>
          <w:b/>
          <w:spacing w:val="-1"/>
          <w:sz w:val="24"/>
          <w:szCs w:val="24"/>
        </w:rPr>
        <w:t>tte</w:t>
      </w:r>
      <w:r w:rsidRPr="006351BF">
        <w:rPr>
          <w:rFonts w:ascii="Arial" w:hAnsi="Arial" w:cs="Arial"/>
          <w:b/>
          <w:spacing w:val="1"/>
          <w:sz w:val="24"/>
          <w:szCs w:val="24"/>
        </w:rPr>
        <w:t>nd</w:t>
      </w:r>
      <w:r w:rsidRPr="006351BF">
        <w:rPr>
          <w:rFonts w:ascii="Arial" w:hAnsi="Arial" w:cs="Arial"/>
          <w:b/>
          <w:sz w:val="24"/>
          <w:szCs w:val="24"/>
        </w:rPr>
        <w:t>a</w:t>
      </w:r>
      <w:r w:rsidRPr="006351BF">
        <w:rPr>
          <w:rFonts w:ascii="Arial" w:hAnsi="Arial" w:cs="Arial"/>
          <w:b/>
          <w:spacing w:val="1"/>
          <w:sz w:val="24"/>
          <w:szCs w:val="24"/>
        </w:rPr>
        <w:t>n</w:t>
      </w:r>
      <w:r w:rsidRPr="006351BF">
        <w:rPr>
          <w:rFonts w:ascii="Arial" w:hAnsi="Arial" w:cs="Arial"/>
          <w:b/>
          <w:spacing w:val="-1"/>
          <w:sz w:val="24"/>
          <w:szCs w:val="24"/>
        </w:rPr>
        <w:t>c</w:t>
      </w:r>
      <w:r w:rsidRPr="006351BF">
        <w:rPr>
          <w:rFonts w:ascii="Arial" w:hAnsi="Arial" w:cs="Arial"/>
          <w:b/>
          <w:sz w:val="24"/>
          <w:szCs w:val="24"/>
        </w:rPr>
        <w:t>e</w:t>
      </w:r>
      <w:r w:rsidRPr="006351BF">
        <w:rPr>
          <w:rFonts w:ascii="Arial" w:hAnsi="Arial" w:cs="Arial"/>
          <w:b/>
          <w:spacing w:val="1"/>
          <w:sz w:val="24"/>
          <w:szCs w:val="24"/>
        </w:rPr>
        <w:t xml:space="preserve"> </w:t>
      </w:r>
      <w:r w:rsidRPr="006351BF">
        <w:rPr>
          <w:rFonts w:ascii="Arial" w:hAnsi="Arial" w:cs="Arial"/>
          <w:b/>
          <w:spacing w:val="-2"/>
          <w:sz w:val="24"/>
          <w:szCs w:val="24"/>
        </w:rPr>
        <w:t>G</w:t>
      </w:r>
      <w:r w:rsidRPr="006351BF">
        <w:rPr>
          <w:rFonts w:ascii="Arial" w:hAnsi="Arial" w:cs="Arial"/>
          <w:b/>
          <w:spacing w:val="-1"/>
          <w:sz w:val="24"/>
          <w:szCs w:val="24"/>
        </w:rPr>
        <w:t>r</w:t>
      </w:r>
      <w:r w:rsidRPr="006351BF">
        <w:rPr>
          <w:rFonts w:ascii="Arial" w:hAnsi="Arial" w:cs="Arial"/>
          <w:b/>
          <w:sz w:val="24"/>
          <w:szCs w:val="24"/>
        </w:rPr>
        <w:t>a</w:t>
      </w:r>
      <w:r w:rsidRPr="006351BF">
        <w:rPr>
          <w:rFonts w:ascii="Arial" w:hAnsi="Arial" w:cs="Arial"/>
          <w:b/>
          <w:spacing w:val="1"/>
          <w:sz w:val="24"/>
          <w:szCs w:val="24"/>
        </w:rPr>
        <w:t>n</w:t>
      </w:r>
      <w:r w:rsidRPr="006351BF">
        <w:rPr>
          <w:rFonts w:ascii="Arial" w:hAnsi="Arial" w:cs="Arial"/>
          <w:b/>
          <w:spacing w:val="-1"/>
          <w:sz w:val="24"/>
          <w:szCs w:val="24"/>
        </w:rPr>
        <w:t>t</w:t>
      </w:r>
      <w:r w:rsidRPr="006351BF">
        <w:rPr>
          <w:rFonts w:ascii="Arial" w:hAnsi="Arial" w:cs="Arial"/>
          <w:b/>
          <w:sz w:val="24"/>
          <w:szCs w:val="24"/>
        </w:rPr>
        <w:t>s</w:t>
      </w:r>
    </w:p>
    <w:p w:rsidR="002942C9" w:rsidRPr="006351BF" w:rsidRDefault="005600A3" w:rsidP="0075040E">
      <w:pPr>
        <w:spacing w:line="360" w:lineRule="auto"/>
        <w:ind w:right="194" w:firstLine="720"/>
        <w:rPr>
          <w:rFonts w:ascii="Arial" w:hAnsi="Arial" w:cs="Arial"/>
          <w:sz w:val="24"/>
          <w:szCs w:val="24"/>
        </w:rPr>
      </w:pPr>
      <w:r w:rsidRPr="006351BF">
        <w:rPr>
          <w:rFonts w:ascii="Arial" w:hAnsi="Arial" w:cs="Arial"/>
          <w:sz w:val="24"/>
          <w:szCs w:val="24"/>
        </w:rPr>
        <w:t>The</w:t>
      </w:r>
      <w:r w:rsidRPr="006351BF">
        <w:rPr>
          <w:rFonts w:ascii="Arial" w:hAnsi="Arial" w:cs="Arial"/>
          <w:spacing w:val="-1"/>
          <w:sz w:val="24"/>
          <w:szCs w:val="24"/>
        </w:rPr>
        <w:t xml:space="preserve"> c</w:t>
      </w:r>
      <w:r w:rsidRPr="006351BF">
        <w:rPr>
          <w:rFonts w:ascii="Arial" w:hAnsi="Arial" w:cs="Arial"/>
          <w:sz w:val="24"/>
          <w:szCs w:val="24"/>
        </w:rPr>
        <w:t>o</w:t>
      </w:r>
      <w:r w:rsidRPr="006351BF">
        <w:rPr>
          <w:rFonts w:ascii="Arial" w:hAnsi="Arial" w:cs="Arial"/>
          <w:spacing w:val="3"/>
          <w:sz w:val="24"/>
          <w:szCs w:val="24"/>
        </w:rPr>
        <w:t>m</w:t>
      </w:r>
      <w:r w:rsidRPr="006351BF">
        <w:rPr>
          <w:rFonts w:ascii="Arial" w:hAnsi="Arial" w:cs="Arial"/>
          <w:sz w:val="24"/>
          <w:szCs w:val="24"/>
        </w:rPr>
        <w:t>mitt</w:t>
      </w:r>
      <w:r w:rsidRPr="006351BF">
        <w:rPr>
          <w:rFonts w:ascii="Arial" w:hAnsi="Arial" w:cs="Arial"/>
          <w:spacing w:val="-1"/>
          <w:sz w:val="24"/>
          <w:szCs w:val="24"/>
        </w:rPr>
        <w:t>e</w:t>
      </w:r>
      <w:r w:rsidRPr="006351BF">
        <w:rPr>
          <w:rFonts w:ascii="Arial" w:hAnsi="Arial" w:cs="Arial"/>
          <w:sz w:val="24"/>
          <w:szCs w:val="24"/>
        </w:rPr>
        <w:t>e</w:t>
      </w:r>
      <w:r w:rsidRPr="006351BF">
        <w:rPr>
          <w:rFonts w:ascii="Arial" w:hAnsi="Arial" w:cs="Arial"/>
          <w:spacing w:val="-1"/>
          <w:sz w:val="24"/>
          <w:szCs w:val="24"/>
        </w:rPr>
        <w:t xml:space="preserve"> rec</w:t>
      </w:r>
      <w:r w:rsidRPr="006351BF">
        <w:rPr>
          <w:rFonts w:ascii="Arial" w:hAnsi="Arial" w:cs="Arial"/>
          <w:sz w:val="24"/>
          <w:szCs w:val="24"/>
        </w:rPr>
        <w:t>omm</w:t>
      </w:r>
      <w:r w:rsidRPr="006351BF">
        <w:rPr>
          <w:rFonts w:ascii="Arial" w:hAnsi="Arial" w:cs="Arial"/>
          <w:spacing w:val="-1"/>
          <w:sz w:val="24"/>
          <w:szCs w:val="24"/>
        </w:rPr>
        <w:t>e</w:t>
      </w:r>
      <w:r w:rsidRPr="006351BF">
        <w:rPr>
          <w:rFonts w:ascii="Arial" w:hAnsi="Arial" w:cs="Arial"/>
          <w:sz w:val="24"/>
          <w:szCs w:val="24"/>
        </w:rPr>
        <w:t xml:space="preserve">nds </w:t>
      </w:r>
      <w:r w:rsidRPr="006351BF">
        <w:rPr>
          <w:rFonts w:ascii="Arial" w:hAnsi="Arial" w:cs="Arial"/>
          <w:spacing w:val="-1"/>
          <w:sz w:val="24"/>
          <w:szCs w:val="24"/>
        </w:rPr>
        <w:t>f</w:t>
      </w:r>
      <w:r w:rsidRPr="006351BF">
        <w:rPr>
          <w:rFonts w:ascii="Arial" w:hAnsi="Arial" w:cs="Arial"/>
          <w:sz w:val="24"/>
          <w:szCs w:val="24"/>
        </w:rPr>
        <w:t>und</w:t>
      </w:r>
      <w:r w:rsidRPr="006351BF">
        <w:rPr>
          <w:rFonts w:ascii="Arial" w:hAnsi="Arial" w:cs="Arial"/>
          <w:spacing w:val="3"/>
          <w:sz w:val="24"/>
          <w:szCs w:val="24"/>
        </w:rPr>
        <w:t>i</w:t>
      </w:r>
      <w:r w:rsidRPr="006351BF">
        <w:rPr>
          <w:rFonts w:ascii="Arial" w:hAnsi="Arial" w:cs="Arial"/>
          <w:sz w:val="24"/>
          <w:szCs w:val="24"/>
        </w:rPr>
        <w:t>ng</w:t>
      </w:r>
      <w:r w:rsidRPr="006351BF">
        <w:rPr>
          <w:rFonts w:ascii="Arial" w:hAnsi="Arial" w:cs="Arial"/>
          <w:spacing w:val="-2"/>
          <w:sz w:val="24"/>
          <w:szCs w:val="24"/>
        </w:rPr>
        <w:t xml:space="preserve"> </w:t>
      </w: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pacing w:val="2"/>
          <w:sz w:val="24"/>
          <w:szCs w:val="24"/>
        </w:rPr>
        <w:t>A</w:t>
      </w:r>
      <w:r w:rsidRPr="006351BF">
        <w:rPr>
          <w:rFonts w:ascii="Arial" w:hAnsi="Arial" w:cs="Arial"/>
          <w:spacing w:val="-1"/>
          <w:sz w:val="24"/>
          <w:szCs w:val="24"/>
        </w:rPr>
        <w:t>ca</w:t>
      </w:r>
      <w:r w:rsidRPr="006351BF">
        <w:rPr>
          <w:rFonts w:ascii="Arial" w:hAnsi="Arial" w:cs="Arial"/>
          <w:spacing w:val="2"/>
          <w:sz w:val="24"/>
          <w:szCs w:val="24"/>
        </w:rPr>
        <w:t>d</w:t>
      </w:r>
      <w:r w:rsidRPr="006351BF">
        <w:rPr>
          <w:rFonts w:ascii="Arial" w:hAnsi="Arial" w:cs="Arial"/>
          <w:spacing w:val="-1"/>
          <w:sz w:val="24"/>
          <w:szCs w:val="24"/>
        </w:rPr>
        <w:t>e</w:t>
      </w:r>
      <w:r w:rsidRPr="006351BF">
        <w:rPr>
          <w:rFonts w:ascii="Arial" w:hAnsi="Arial" w:cs="Arial"/>
          <w:sz w:val="24"/>
          <w:szCs w:val="24"/>
        </w:rPr>
        <w:t>mic</w:t>
      </w:r>
      <w:r w:rsidRPr="006351BF">
        <w:rPr>
          <w:rFonts w:ascii="Arial" w:hAnsi="Arial" w:cs="Arial"/>
          <w:spacing w:val="-1"/>
          <w:sz w:val="24"/>
          <w:szCs w:val="24"/>
        </w:rPr>
        <w:t xml:space="preserve"> </w:t>
      </w:r>
      <w:r w:rsidRPr="006351BF">
        <w:rPr>
          <w:rFonts w:ascii="Arial" w:hAnsi="Arial" w:cs="Arial"/>
          <w:sz w:val="24"/>
          <w:szCs w:val="24"/>
        </w:rPr>
        <w:t>&amp;</w:t>
      </w:r>
      <w:r w:rsidRPr="006351BF">
        <w:rPr>
          <w:rFonts w:ascii="Arial" w:hAnsi="Arial" w:cs="Arial"/>
          <w:spacing w:val="-2"/>
          <w:sz w:val="24"/>
          <w:szCs w:val="24"/>
        </w:rPr>
        <w:t xml:space="preserve"> </w:t>
      </w:r>
      <w:r w:rsidRPr="006351BF">
        <w:rPr>
          <w:rFonts w:ascii="Arial" w:hAnsi="Arial" w:cs="Arial"/>
          <w:spacing w:val="1"/>
          <w:sz w:val="24"/>
          <w:szCs w:val="24"/>
        </w:rPr>
        <w:t>P</w:t>
      </w:r>
      <w:r w:rsidRPr="006351BF">
        <w:rPr>
          <w:rFonts w:ascii="Arial" w:hAnsi="Arial" w:cs="Arial"/>
          <w:spacing w:val="-1"/>
          <w:sz w:val="24"/>
          <w:szCs w:val="24"/>
        </w:rPr>
        <w:t>r</w:t>
      </w:r>
      <w:r w:rsidRPr="006351BF">
        <w:rPr>
          <w:rFonts w:ascii="Arial" w:hAnsi="Arial" w:cs="Arial"/>
          <w:spacing w:val="2"/>
          <w:sz w:val="24"/>
          <w:szCs w:val="24"/>
        </w:rPr>
        <w:t>o</w:t>
      </w:r>
      <w:r w:rsidRPr="006351BF">
        <w:rPr>
          <w:rFonts w:ascii="Arial" w:hAnsi="Arial" w:cs="Arial"/>
          <w:spacing w:val="-1"/>
          <w:sz w:val="24"/>
          <w:szCs w:val="24"/>
        </w:rPr>
        <w:t>f</w:t>
      </w:r>
      <w:r w:rsidRPr="006351BF">
        <w:rPr>
          <w:rFonts w:ascii="Arial" w:hAnsi="Arial" w:cs="Arial"/>
          <w:spacing w:val="1"/>
          <w:sz w:val="24"/>
          <w:szCs w:val="24"/>
        </w:rPr>
        <w:t>e</w:t>
      </w:r>
      <w:r w:rsidRPr="006351BF">
        <w:rPr>
          <w:rFonts w:ascii="Arial" w:hAnsi="Arial" w:cs="Arial"/>
          <w:sz w:val="24"/>
          <w:szCs w:val="24"/>
        </w:rPr>
        <w:t>ssion</w:t>
      </w:r>
      <w:r w:rsidRPr="006351BF">
        <w:rPr>
          <w:rFonts w:ascii="Arial" w:hAnsi="Arial" w:cs="Arial"/>
          <w:spacing w:val="-1"/>
          <w:sz w:val="24"/>
          <w:szCs w:val="24"/>
        </w:rPr>
        <w:t xml:space="preserve">al </w:t>
      </w:r>
      <w:r w:rsidRPr="006351BF">
        <w:rPr>
          <w:rFonts w:ascii="Arial" w:hAnsi="Arial" w:cs="Arial"/>
          <w:spacing w:val="1"/>
          <w:sz w:val="24"/>
          <w:szCs w:val="24"/>
        </w:rPr>
        <w:t>S</w:t>
      </w:r>
      <w:r w:rsidRPr="006351BF">
        <w:rPr>
          <w:rFonts w:ascii="Arial" w:hAnsi="Arial" w:cs="Arial"/>
          <w:sz w:val="24"/>
          <w:szCs w:val="24"/>
        </w:rPr>
        <w:t>uppo</w:t>
      </w:r>
      <w:r w:rsidRPr="006351BF">
        <w:rPr>
          <w:rFonts w:ascii="Arial" w:hAnsi="Arial" w:cs="Arial"/>
          <w:spacing w:val="-1"/>
          <w:sz w:val="24"/>
          <w:szCs w:val="24"/>
        </w:rPr>
        <w:t>r</w:t>
      </w:r>
      <w:r w:rsidRPr="006351BF">
        <w:rPr>
          <w:rFonts w:ascii="Arial" w:hAnsi="Arial" w:cs="Arial"/>
          <w:sz w:val="24"/>
          <w:szCs w:val="24"/>
        </w:rPr>
        <w:t>t Att</w:t>
      </w:r>
      <w:r w:rsidRPr="006351BF">
        <w:rPr>
          <w:rFonts w:ascii="Arial" w:hAnsi="Arial" w:cs="Arial"/>
          <w:spacing w:val="-1"/>
          <w:sz w:val="24"/>
          <w:szCs w:val="24"/>
        </w:rPr>
        <w:t>e</w:t>
      </w:r>
      <w:r w:rsidRPr="006351BF">
        <w:rPr>
          <w:rFonts w:ascii="Arial" w:hAnsi="Arial" w:cs="Arial"/>
          <w:sz w:val="24"/>
          <w:szCs w:val="24"/>
        </w:rPr>
        <w:t>nd</w:t>
      </w:r>
      <w:r w:rsidRPr="006351BF">
        <w:rPr>
          <w:rFonts w:ascii="Arial" w:hAnsi="Arial" w:cs="Arial"/>
          <w:spacing w:val="-1"/>
          <w:sz w:val="24"/>
          <w:szCs w:val="24"/>
        </w:rPr>
        <w:t>a</w:t>
      </w:r>
      <w:r w:rsidRPr="006351BF">
        <w:rPr>
          <w:rFonts w:ascii="Arial" w:hAnsi="Arial" w:cs="Arial"/>
          <w:sz w:val="24"/>
          <w:szCs w:val="24"/>
        </w:rPr>
        <w:t>n</w:t>
      </w:r>
      <w:r w:rsidRPr="006351BF">
        <w:rPr>
          <w:rFonts w:ascii="Arial" w:hAnsi="Arial" w:cs="Arial"/>
          <w:spacing w:val="-1"/>
          <w:sz w:val="24"/>
          <w:szCs w:val="24"/>
        </w:rPr>
        <w:t>c</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pacing w:val="2"/>
          <w:sz w:val="24"/>
          <w:szCs w:val="24"/>
        </w:rPr>
        <w:t>G</w:t>
      </w:r>
      <w:r w:rsidRPr="006351BF">
        <w:rPr>
          <w:rFonts w:ascii="Arial" w:hAnsi="Arial" w:cs="Arial"/>
          <w:spacing w:val="-1"/>
          <w:sz w:val="24"/>
          <w:szCs w:val="24"/>
        </w:rPr>
        <w:t>ra</w:t>
      </w:r>
      <w:r w:rsidRPr="006351BF">
        <w:rPr>
          <w:rFonts w:ascii="Arial" w:hAnsi="Arial" w:cs="Arial"/>
          <w:spacing w:val="2"/>
          <w:sz w:val="24"/>
          <w:szCs w:val="24"/>
        </w:rPr>
        <w:t>n</w:t>
      </w:r>
      <w:r w:rsidRPr="006351BF">
        <w:rPr>
          <w:rFonts w:ascii="Arial" w:hAnsi="Arial" w:cs="Arial"/>
          <w:sz w:val="24"/>
          <w:szCs w:val="24"/>
        </w:rPr>
        <w:t xml:space="preserve">ts </w:t>
      </w:r>
      <w:r w:rsidRPr="006351BF">
        <w:rPr>
          <w:rFonts w:ascii="Arial" w:hAnsi="Arial" w:cs="Arial"/>
          <w:spacing w:val="-1"/>
          <w:sz w:val="24"/>
          <w:szCs w:val="24"/>
        </w:rPr>
        <w:t>a</w:t>
      </w:r>
      <w:r w:rsidRPr="006351BF">
        <w:rPr>
          <w:rFonts w:ascii="Arial" w:hAnsi="Arial" w:cs="Arial"/>
          <w:sz w:val="24"/>
          <w:szCs w:val="24"/>
        </w:rPr>
        <w:t>t $</w:t>
      </w:r>
      <w:r w:rsidR="00594B76">
        <w:rPr>
          <w:rFonts w:ascii="Arial" w:hAnsi="Arial" w:cs="Arial"/>
          <w:sz w:val="24"/>
          <w:szCs w:val="24"/>
        </w:rPr>
        <w:t>17</w:t>
      </w:r>
      <w:r w:rsidR="009547BA" w:rsidRPr="006351BF">
        <w:rPr>
          <w:rFonts w:ascii="Arial" w:hAnsi="Arial" w:cs="Arial"/>
          <w:sz w:val="24"/>
          <w:szCs w:val="24"/>
        </w:rPr>
        <w:t>,000</w:t>
      </w:r>
      <w:r w:rsidRPr="006351BF">
        <w:rPr>
          <w:rFonts w:ascii="Arial" w:hAnsi="Arial" w:cs="Arial"/>
          <w:sz w:val="24"/>
          <w:szCs w:val="24"/>
        </w:rPr>
        <w:t xml:space="preserve"> </w:t>
      </w:r>
      <w:r w:rsidRPr="006351BF">
        <w:rPr>
          <w:rFonts w:ascii="Arial" w:hAnsi="Arial" w:cs="Arial"/>
          <w:spacing w:val="-1"/>
          <w:sz w:val="24"/>
          <w:szCs w:val="24"/>
        </w:rPr>
        <w:t>f</w:t>
      </w:r>
      <w:r w:rsidRPr="006351BF">
        <w:rPr>
          <w:rFonts w:ascii="Arial" w:hAnsi="Arial" w:cs="Arial"/>
          <w:sz w:val="24"/>
          <w:szCs w:val="24"/>
        </w:rPr>
        <w:t>or</w:t>
      </w:r>
      <w:r w:rsidRPr="006351BF">
        <w:rPr>
          <w:rFonts w:ascii="Arial" w:hAnsi="Arial" w:cs="Arial"/>
          <w:spacing w:val="-1"/>
          <w:sz w:val="24"/>
          <w:szCs w:val="24"/>
        </w:rPr>
        <w:t xml:space="preserve"> </w:t>
      </w: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z w:val="24"/>
          <w:szCs w:val="24"/>
        </w:rPr>
        <w:t>up</w:t>
      </w:r>
      <w:r w:rsidRPr="006351BF">
        <w:rPr>
          <w:rFonts w:ascii="Arial" w:hAnsi="Arial" w:cs="Arial"/>
          <w:spacing w:val="-1"/>
          <w:sz w:val="24"/>
          <w:szCs w:val="24"/>
        </w:rPr>
        <w:t>c</w:t>
      </w:r>
      <w:r w:rsidRPr="006351BF">
        <w:rPr>
          <w:rFonts w:ascii="Arial" w:hAnsi="Arial" w:cs="Arial"/>
          <w:spacing w:val="2"/>
          <w:sz w:val="24"/>
          <w:szCs w:val="24"/>
        </w:rPr>
        <w:t>o</w:t>
      </w:r>
      <w:r w:rsidRPr="006351BF">
        <w:rPr>
          <w:rFonts w:ascii="Arial" w:hAnsi="Arial" w:cs="Arial"/>
          <w:sz w:val="24"/>
          <w:szCs w:val="24"/>
        </w:rPr>
        <w:t>ming</w:t>
      </w:r>
      <w:r w:rsidRPr="006351BF">
        <w:rPr>
          <w:rFonts w:ascii="Arial" w:hAnsi="Arial" w:cs="Arial"/>
          <w:spacing w:val="-2"/>
          <w:sz w:val="24"/>
          <w:szCs w:val="24"/>
        </w:rPr>
        <w:t xml:space="preserve"> </w:t>
      </w:r>
      <w:r w:rsidRPr="006351BF">
        <w:rPr>
          <w:rFonts w:ascii="Arial" w:hAnsi="Arial" w:cs="Arial"/>
          <w:spacing w:val="-1"/>
          <w:sz w:val="24"/>
          <w:szCs w:val="24"/>
        </w:rPr>
        <w:t>f</w:t>
      </w:r>
      <w:r w:rsidRPr="006351BF">
        <w:rPr>
          <w:rFonts w:ascii="Arial" w:hAnsi="Arial" w:cs="Arial"/>
          <w:sz w:val="24"/>
          <w:szCs w:val="24"/>
        </w:rPr>
        <w:t>is</w:t>
      </w:r>
      <w:r w:rsidRPr="006351BF">
        <w:rPr>
          <w:rFonts w:ascii="Arial" w:hAnsi="Arial" w:cs="Arial"/>
          <w:spacing w:val="-1"/>
          <w:sz w:val="24"/>
          <w:szCs w:val="24"/>
        </w:rPr>
        <w:t>ca</w:t>
      </w:r>
      <w:r w:rsidRPr="006351BF">
        <w:rPr>
          <w:rFonts w:ascii="Arial" w:hAnsi="Arial" w:cs="Arial"/>
          <w:sz w:val="24"/>
          <w:szCs w:val="24"/>
        </w:rPr>
        <w:t>l</w:t>
      </w:r>
      <w:r w:rsidRPr="006351BF">
        <w:rPr>
          <w:rFonts w:ascii="Arial" w:hAnsi="Arial" w:cs="Arial"/>
          <w:spacing w:val="5"/>
          <w:sz w:val="24"/>
          <w:szCs w:val="24"/>
        </w:rPr>
        <w:t xml:space="preserve"> </w:t>
      </w:r>
      <w:r w:rsidRPr="006351BF">
        <w:rPr>
          <w:rFonts w:ascii="Arial" w:hAnsi="Arial" w:cs="Arial"/>
          <w:spacing w:val="-5"/>
          <w:sz w:val="24"/>
          <w:szCs w:val="24"/>
        </w:rPr>
        <w:t>y</w:t>
      </w:r>
      <w:r w:rsidRPr="006351BF">
        <w:rPr>
          <w:rFonts w:ascii="Arial" w:hAnsi="Arial" w:cs="Arial"/>
          <w:spacing w:val="1"/>
          <w:sz w:val="24"/>
          <w:szCs w:val="24"/>
        </w:rPr>
        <w:t>e</w:t>
      </w:r>
      <w:r w:rsidRPr="006351BF">
        <w:rPr>
          <w:rFonts w:ascii="Arial" w:hAnsi="Arial" w:cs="Arial"/>
          <w:spacing w:val="-1"/>
          <w:sz w:val="24"/>
          <w:szCs w:val="24"/>
        </w:rPr>
        <w:t>ar</w:t>
      </w:r>
      <w:r w:rsidRPr="006351BF">
        <w:rPr>
          <w:rFonts w:ascii="Arial" w:hAnsi="Arial" w:cs="Arial"/>
          <w:sz w:val="24"/>
          <w:szCs w:val="24"/>
        </w:rPr>
        <w:t>.</w:t>
      </w:r>
      <w:r w:rsidR="009547BA" w:rsidRPr="006351BF">
        <w:rPr>
          <w:rFonts w:ascii="Arial" w:hAnsi="Arial" w:cs="Arial"/>
          <w:sz w:val="24"/>
          <w:szCs w:val="24"/>
        </w:rPr>
        <w:t xml:space="preserve"> </w:t>
      </w:r>
      <w:r w:rsidR="00473EE1">
        <w:rPr>
          <w:rFonts w:ascii="Arial" w:hAnsi="Arial" w:cs="Arial"/>
          <w:sz w:val="24"/>
          <w:szCs w:val="24"/>
        </w:rPr>
        <w:t xml:space="preserve">Both travel grant programs have received flat funding for the upcoming fiscal year. </w:t>
      </w:r>
    </w:p>
    <w:p w:rsidR="002942C9" w:rsidRPr="006351BF" w:rsidRDefault="005600A3" w:rsidP="0075040E">
      <w:pPr>
        <w:spacing w:line="360" w:lineRule="auto"/>
        <w:ind w:firstLine="100"/>
        <w:rPr>
          <w:rFonts w:ascii="Arial" w:hAnsi="Arial" w:cs="Arial"/>
          <w:sz w:val="24"/>
          <w:szCs w:val="24"/>
        </w:rPr>
      </w:pPr>
      <w:r w:rsidRPr="006351BF">
        <w:rPr>
          <w:rFonts w:ascii="Arial" w:hAnsi="Arial" w:cs="Arial"/>
          <w:b/>
          <w:sz w:val="24"/>
          <w:szCs w:val="24"/>
        </w:rPr>
        <w:t>Diss</w:t>
      </w:r>
      <w:r w:rsidRPr="006351BF">
        <w:rPr>
          <w:rFonts w:ascii="Arial" w:hAnsi="Arial" w:cs="Arial"/>
          <w:b/>
          <w:spacing w:val="-1"/>
          <w:sz w:val="24"/>
          <w:szCs w:val="24"/>
        </w:rPr>
        <w:t>ert</w:t>
      </w:r>
      <w:r w:rsidRPr="006351BF">
        <w:rPr>
          <w:rFonts w:ascii="Arial" w:hAnsi="Arial" w:cs="Arial"/>
          <w:b/>
          <w:sz w:val="24"/>
          <w:szCs w:val="24"/>
        </w:rPr>
        <w:t>a</w:t>
      </w:r>
      <w:r w:rsidRPr="006351BF">
        <w:rPr>
          <w:rFonts w:ascii="Arial" w:hAnsi="Arial" w:cs="Arial"/>
          <w:b/>
          <w:spacing w:val="-1"/>
          <w:sz w:val="24"/>
          <w:szCs w:val="24"/>
        </w:rPr>
        <w:t>t</w:t>
      </w:r>
      <w:r w:rsidRPr="006351BF">
        <w:rPr>
          <w:rFonts w:ascii="Arial" w:hAnsi="Arial" w:cs="Arial"/>
          <w:b/>
          <w:sz w:val="24"/>
          <w:szCs w:val="24"/>
        </w:rPr>
        <w:t>ion</w:t>
      </w:r>
      <w:r w:rsidRPr="006351BF">
        <w:rPr>
          <w:rFonts w:ascii="Arial" w:hAnsi="Arial" w:cs="Arial"/>
          <w:b/>
          <w:spacing w:val="1"/>
          <w:sz w:val="24"/>
          <w:szCs w:val="24"/>
        </w:rPr>
        <w:t xml:space="preserve"> </w:t>
      </w:r>
      <w:r w:rsidRPr="006351BF">
        <w:rPr>
          <w:rFonts w:ascii="Arial" w:hAnsi="Arial" w:cs="Arial"/>
          <w:b/>
          <w:sz w:val="24"/>
          <w:szCs w:val="24"/>
        </w:rPr>
        <w:t>R</w:t>
      </w:r>
      <w:r w:rsidRPr="006351BF">
        <w:rPr>
          <w:rFonts w:ascii="Arial" w:hAnsi="Arial" w:cs="Arial"/>
          <w:b/>
          <w:spacing w:val="-1"/>
          <w:sz w:val="24"/>
          <w:szCs w:val="24"/>
        </w:rPr>
        <w:t>e</w:t>
      </w:r>
      <w:r w:rsidRPr="006351BF">
        <w:rPr>
          <w:rFonts w:ascii="Arial" w:hAnsi="Arial" w:cs="Arial"/>
          <w:b/>
          <w:spacing w:val="3"/>
          <w:sz w:val="24"/>
          <w:szCs w:val="24"/>
        </w:rPr>
        <w:t>s</w:t>
      </w:r>
      <w:r w:rsidRPr="006351BF">
        <w:rPr>
          <w:rFonts w:ascii="Arial" w:hAnsi="Arial" w:cs="Arial"/>
          <w:b/>
          <w:spacing w:val="-1"/>
          <w:sz w:val="24"/>
          <w:szCs w:val="24"/>
        </w:rPr>
        <w:t>e</w:t>
      </w:r>
      <w:r w:rsidRPr="006351BF">
        <w:rPr>
          <w:rFonts w:ascii="Arial" w:hAnsi="Arial" w:cs="Arial"/>
          <w:b/>
          <w:sz w:val="24"/>
          <w:szCs w:val="24"/>
        </w:rPr>
        <w:t>a</w:t>
      </w:r>
      <w:r w:rsidRPr="006351BF">
        <w:rPr>
          <w:rFonts w:ascii="Arial" w:hAnsi="Arial" w:cs="Arial"/>
          <w:b/>
          <w:spacing w:val="-1"/>
          <w:sz w:val="24"/>
          <w:szCs w:val="24"/>
        </w:rPr>
        <w:t>rc</w:t>
      </w:r>
      <w:r w:rsidRPr="006351BF">
        <w:rPr>
          <w:rFonts w:ascii="Arial" w:hAnsi="Arial" w:cs="Arial"/>
          <w:b/>
          <w:sz w:val="24"/>
          <w:szCs w:val="24"/>
        </w:rPr>
        <w:t>h</w:t>
      </w:r>
      <w:r w:rsidRPr="006351BF">
        <w:rPr>
          <w:rFonts w:ascii="Arial" w:hAnsi="Arial" w:cs="Arial"/>
          <w:b/>
          <w:spacing w:val="3"/>
          <w:sz w:val="24"/>
          <w:szCs w:val="24"/>
        </w:rPr>
        <w:t xml:space="preserve"> </w:t>
      </w:r>
      <w:r w:rsidRPr="006351BF">
        <w:rPr>
          <w:rFonts w:ascii="Arial" w:hAnsi="Arial" w:cs="Arial"/>
          <w:b/>
          <w:spacing w:val="-2"/>
          <w:sz w:val="24"/>
          <w:szCs w:val="24"/>
        </w:rPr>
        <w:t>G</w:t>
      </w:r>
      <w:r w:rsidRPr="006351BF">
        <w:rPr>
          <w:rFonts w:ascii="Arial" w:hAnsi="Arial" w:cs="Arial"/>
          <w:b/>
          <w:spacing w:val="-1"/>
          <w:sz w:val="24"/>
          <w:szCs w:val="24"/>
        </w:rPr>
        <w:t>r</w:t>
      </w:r>
      <w:r w:rsidRPr="006351BF">
        <w:rPr>
          <w:rFonts w:ascii="Arial" w:hAnsi="Arial" w:cs="Arial"/>
          <w:b/>
          <w:sz w:val="24"/>
          <w:szCs w:val="24"/>
        </w:rPr>
        <w:t>a</w:t>
      </w:r>
      <w:r w:rsidRPr="006351BF">
        <w:rPr>
          <w:rFonts w:ascii="Arial" w:hAnsi="Arial" w:cs="Arial"/>
          <w:b/>
          <w:spacing w:val="1"/>
          <w:sz w:val="24"/>
          <w:szCs w:val="24"/>
        </w:rPr>
        <w:t>n</w:t>
      </w:r>
      <w:r w:rsidRPr="006351BF">
        <w:rPr>
          <w:rFonts w:ascii="Arial" w:hAnsi="Arial" w:cs="Arial"/>
          <w:b/>
          <w:spacing w:val="-1"/>
          <w:sz w:val="24"/>
          <w:szCs w:val="24"/>
        </w:rPr>
        <w:t>t</w:t>
      </w:r>
      <w:r w:rsidRPr="006351BF">
        <w:rPr>
          <w:rFonts w:ascii="Arial" w:hAnsi="Arial" w:cs="Arial"/>
          <w:b/>
          <w:sz w:val="24"/>
          <w:szCs w:val="24"/>
        </w:rPr>
        <w:t>s</w:t>
      </w:r>
    </w:p>
    <w:p w:rsidR="002942C9" w:rsidRPr="006351BF" w:rsidRDefault="005600A3" w:rsidP="0075040E">
      <w:pPr>
        <w:spacing w:line="360" w:lineRule="auto"/>
        <w:ind w:right="142" w:firstLine="720"/>
        <w:rPr>
          <w:rFonts w:ascii="Arial" w:hAnsi="Arial" w:cs="Arial"/>
          <w:sz w:val="24"/>
          <w:szCs w:val="24"/>
        </w:rPr>
      </w:pPr>
      <w:r w:rsidRPr="006351BF">
        <w:rPr>
          <w:rFonts w:ascii="Arial" w:hAnsi="Arial" w:cs="Arial"/>
          <w:sz w:val="24"/>
          <w:szCs w:val="24"/>
        </w:rPr>
        <w:t>The</w:t>
      </w:r>
      <w:r w:rsidRPr="006351BF">
        <w:rPr>
          <w:rFonts w:ascii="Arial" w:hAnsi="Arial" w:cs="Arial"/>
          <w:spacing w:val="-1"/>
          <w:sz w:val="24"/>
          <w:szCs w:val="24"/>
        </w:rPr>
        <w:t xml:space="preserve"> c</w:t>
      </w:r>
      <w:r w:rsidRPr="006351BF">
        <w:rPr>
          <w:rFonts w:ascii="Arial" w:hAnsi="Arial" w:cs="Arial"/>
          <w:sz w:val="24"/>
          <w:szCs w:val="24"/>
        </w:rPr>
        <w:t>o</w:t>
      </w:r>
      <w:r w:rsidRPr="006351BF">
        <w:rPr>
          <w:rFonts w:ascii="Arial" w:hAnsi="Arial" w:cs="Arial"/>
          <w:spacing w:val="3"/>
          <w:sz w:val="24"/>
          <w:szCs w:val="24"/>
        </w:rPr>
        <w:t>m</w:t>
      </w:r>
      <w:r w:rsidRPr="006351BF">
        <w:rPr>
          <w:rFonts w:ascii="Arial" w:hAnsi="Arial" w:cs="Arial"/>
          <w:sz w:val="24"/>
          <w:szCs w:val="24"/>
        </w:rPr>
        <w:t>mi</w:t>
      </w:r>
      <w:r w:rsidRPr="006351BF">
        <w:rPr>
          <w:rFonts w:ascii="Arial" w:hAnsi="Arial" w:cs="Arial"/>
          <w:spacing w:val="1"/>
          <w:sz w:val="24"/>
          <w:szCs w:val="24"/>
        </w:rPr>
        <w:t>t</w:t>
      </w:r>
      <w:r w:rsidRPr="006351BF">
        <w:rPr>
          <w:rFonts w:ascii="Arial" w:hAnsi="Arial" w:cs="Arial"/>
          <w:sz w:val="24"/>
          <w:szCs w:val="24"/>
        </w:rPr>
        <w:t>t</w:t>
      </w:r>
      <w:r w:rsidRPr="006351BF">
        <w:rPr>
          <w:rFonts w:ascii="Arial" w:hAnsi="Arial" w:cs="Arial"/>
          <w:spacing w:val="-1"/>
          <w:sz w:val="24"/>
          <w:szCs w:val="24"/>
        </w:rPr>
        <w:t>e</w:t>
      </w:r>
      <w:r w:rsidRPr="006351BF">
        <w:rPr>
          <w:rFonts w:ascii="Arial" w:hAnsi="Arial" w:cs="Arial"/>
          <w:sz w:val="24"/>
          <w:szCs w:val="24"/>
        </w:rPr>
        <w:t>e</w:t>
      </w:r>
      <w:r w:rsidRPr="006351BF">
        <w:rPr>
          <w:rFonts w:ascii="Arial" w:hAnsi="Arial" w:cs="Arial"/>
          <w:spacing w:val="-1"/>
          <w:sz w:val="24"/>
          <w:szCs w:val="24"/>
        </w:rPr>
        <w:t xml:space="preserve"> rec</w:t>
      </w:r>
      <w:r w:rsidRPr="006351BF">
        <w:rPr>
          <w:rFonts w:ascii="Arial" w:hAnsi="Arial" w:cs="Arial"/>
          <w:sz w:val="24"/>
          <w:szCs w:val="24"/>
        </w:rPr>
        <w:t>omm</w:t>
      </w:r>
      <w:r w:rsidRPr="006351BF">
        <w:rPr>
          <w:rFonts w:ascii="Arial" w:hAnsi="Arial" w:cs="Arial"/>
          <w:spacing w:val="-1"/>
          <w:sz w:val="24"/>
          <w:szCs w:val="24"/>
        </w:rPr>
        <w:t>e</w:t>
      </w:r>
      <w:r w:rsidRPr="006351BF">
        <w:rPr>
          <w:rFonts w:ascii="Arial" w:hAnsi="Arial" w:cs="Arial"/>
          <w:sz w:val="24"/>
          <w:szCs w:val="24"/>
        </w:rPr>
        <w:t>nds th</w:t>
      </w:r>
      <w:r w:rsidRPr="006351BF">
        <w:rPr>
          <w:rFonts w:ascii="Arial" w:hAnsi="Arial" w:cs="Arial"/>
          <w:spacing w:val="-1"/>
          <w:sz w:val="24"/>
          <w:szCs w:val="24"/>
        </w:rPr>
        <w:t>a</w:t>
      </w:r>
      <w:r w:rsidRPr="006351BF">
        <w:rPr>
          <w:rFonts w:ascii="Arial" w:hAnsi="Arial" w:cs="Arial"/>
          <w:sz w:val="24"/>
          <w:szCs w:val="24"/>
        </w:rPr>
        <w:t>t</w:t>
      </w:r>
      <w:r w:rsidRPr="006351BF">
        <w:rPr>
          <w:rFonts w:ascii="Arial" w:hAnsi="Arial" w:cs="Arial"/>
          <w:spacing w:val="3"/>
          <w:sz w:val="24"/>
          <w:szCs w:val="24"/>
        </w:rPr>
        <w:t xml:space="preserve"> </w:t>
      </w:r>
      <w:r w:rsidRPr="006351BF">
        <w:rPr>
          <w:rFonts w:ascii="Arial" w:hAnsi="Arial" w:cs="Arial"/>
          <w:sz w:val="24"/>
          <w:szCs w:val="24"/>
        </w:rPr>
        <w:t>Diss</w:t>
      </w:r>
      <w:r w:rsidRPr="006351BF">
        <w:rPr>
          <w:rFonts w:ascii="Arial" w:hAnsi="Arial" w:cs="Arial"/>
          <w:spacing w:val="-1"/>
          <w:sz w:val="24"/>
          <w:szCs w:val="24"/>
        </w:rPr>
        <w:t>er</w:t>
      </w:r>
      <w:r w:rsidRPr="006351BF">
        <w:rPr>
          <w:rFonts w:ascii="Arial" w:hAnsi="Arial" w:cs="Arial"/>
          <w:sz w:val="24"/>
          <w:szCs w:val="24"/>
        </w:rPr>
        <w:t>t</w:t>
      </w:r>
      <w:r w:rsidRPr="006351BF">
        <w:rPr>
          <w:rFonts w:ascii="Arial" w:hAnsi="Arial" w:cs="Arial"/>
          <w:spacing w:val="-1"/>
          <w:sz w:val="24"/>
          <w:szCs w:val="24"/>
        </w:rPr>
        <w:t>a</w:t>
      </w:r>
      <w:r w:rsidRPr="006351BF">
        <w:rPr>
          <w:rFonts w:ascii="Arial" w:hAnsi="Arial" w:cs="Arial"/>
          <w:sz w:val="24"/>
          <w:szCs w:val="24"/>
        </w:rPr>
        <w:t xml:space="preserve">tion </w:t>
      </w:r>
      <w:r w:rsidRPr="006351BF">
        <w:rPr>
          <w:rFonts w:ascii="Arial" w:hAnsi="Arial" w:cs="Arial"/>
          <w:spacing w:val="1"/>
          <w:sz w:val="24"/>
          <w:szCs w:val="24"/>
        </w:rPr>
        <w:t>R</w:t>
      </w:r>
      <w:r w:rsidRPr="006351BF">
        <w:rPr>
          <w:rFonts w:ascii="Arial" w:hAnsi="Arial" w:cs="Arial"/>
          <w:spacing w:val="-1"/>
          <w:sz w:val="24"/>
          <w:szCs w:val="24"/>
        </w:rPr>
        <w:t>e</w:t>
      </w:r>
      <w:r w:rsidRPr="006351BF">
        <w:rPr>
          <w:rFonts w:ascii="Arial" w:hAnsi="Arial" w:cs="Arial"/>
          <w:sz w:val="24"/>
          <w:szCs w:val="24"/>
        </w:rPr>
        <w:t>s</w:t>
      </w:r>
      <w:r w:rsidRPr="006351BF">
        <w:rPr>
          <w:rFonts w:ascii="Arial" w:hAnsi="Arial" w:cs="Arial"/>
          <w:spacing w:val="-1"/>
          <w:sz w:val="24"/>
          <w:szCs w:val="24"/>
        </w:rPr>
        <w:t>ea</w:t>
      </w:r>
      <w:r w:rsidRPr="006351BF">
        <w:rPr>
          <w:rFonts w:ascii="Arial" w:hAnsi="Arial" w:cs="Arial"/>
          <w:spacing w:val="2"/>
          <w:sz w:val="24"/>
          <w:szCs w:val="24"/>
        </w:rPr>
        <w:t>r</w:t>
      </w:r>
      <w:r w:rsidRPr="006351BF">
        <w:rPr>
          <w:rFonts w:ascii="Arial" w:hAnsi="Arial" w:cs="Arial"/>
          <w:spacing w:val="-1"/>
          <w:sz w:val="24"/>
          <w:szCs w:val="24"/>
        </w:rPr>
        <w:t>c</w:t>
      </w:r>
      <w:r w:rsidRPr="006351BF">
        <w:rPr>
          <w:rFonts w:ascii="Arial" w:hAnsi="Arial" w:cs="Arial"/>
          <w:sz w:val="24"/>
          <w:szCs w:val="24"/>
        </w:rPr>
        <w:t>h G</w:t>
      </w:r>
      <w:r w:rsidRPr="006351BF">
        <w:rPr>
          <w:rFonts w:ascii="Arial" w:hAnsi="Arial" w:cs="Arial"/>
          <w:spacing w:val="2"/>
          <w:sz w:val="24"/>
          <w:szCs w:val="24"/>
        </w:rPr>
        <w:t>r</w:t>
      </w:r>
      <w:r w:rsidRPr="006351BF">
        <w:rPr>
          <w:rFonts w:ascii="Arial" w:hAnsi="Arial" w:cs="Arial"/>
          <w:spacing w:val="-1"/>
          <w:sz w:val="24"/>
          <w:szCs w:val="24"/>
        </w:rPr>
        <w:t>a</w:t>
      </w:r>
      <w:r w:rsidRPr="006351BF">
        <w:rPr>
          <w:rFonts w:ascii="Arial" w:hAnsi="Arial" w:cs="Arial"/>
          <w:sz w:val="24"/>
          <w:szCs w:val="24"/>
        </w:rPr>
        <w:t xml:space="preserve">nt </w:t>
      </w:r>
      <w:r w:rsidRPr="006351BF">
        <w:rPr>
          <w:rFonts w:ascii="Arial" w:hAnsi="Arial" w:cs="Arial"/>
          <w:spacing w:val="-1"/>
          <w:sz w:val="24"/>
          <w:szCs w:val="24"/>
        </w:rPr>
        <w:t>f</w:t>
      </w:r>
      <w:r w:rsidRPr="006351BF">
        <w:rPr>
          <w:rFonts w:ascii="Arial" w:hAnsi="Arial" w:cs="Arial"/>
          <w:sz w:val="24"/>
          <w:szCs w:val="24"/>
        </w:rPr>
        <w:t>und</w:t>
      </w:r>
      <w:r w:rsidRPr="006351BF">
        <w:rPr>
          <w:rFonts w:ascii="Arial" w:hAnsi="Arial" w:cs="Arial"/>
          <w:spacing w:val="1"/>
          <w:sz w:val="24"/>
          <w:szCs w:val="24"/>
        </w:rPr>
        <w:t>i</w:t>
      </w:r>
      <w:r w:rsidRPr="006351BF">
        <w:rPr>
          <w:rFonts w:ascii="Arial" w:hAnsi="Arial" w:cs="Arial"/>
          <w:sz w:val="24"/>
          <w:szCs w:val="24"/>
        </w:rPr>
        <w:t>ng</w:t>
      </w:r>
      <w:r w:rsidRPr="006351BF">
        <w:rPr>
          <w:rFonts w:ascii="Arial" w:hAnsi="Arial" w:cs="Arial"/>
          <w:spacing w:val="-2"/>
          <w:sz w:val="24"/>
          <w:szCs w:val="24"/>
        </w:rPr>
        <w:t xml:space="preserve"> </w:t>
      </w:r>
      <w:r w:rsidRPr="006351BF">
        <w:rPr>
          <w:rFonts w:ascii="Arial" w:hAnsi="Arial" w:cs="Arial"/>
          <w:spacing w:val="2"/>
          <w:sz w:val="24"/>
          <w:szCs w:val="24"/>
        </w:rPr>
        <w:t>b</w:t>
      </w:r>
      <w:r w:rsidRPr="006351BF">
        <w:rPr>
          <w:rFonts w:ascii="Arial" w:hAnsi="Arial" w:cs="Arial"/>
          <w:sz w:val="24"/>
          <w:szCs w:val="24"/>
        </w:rPr>
        <w:t xml:space="preserve">e </w:t>
      </w:r>
      <w:r w:rsidR="00594B76">
        <w:rPr>
          <w:rFonts w:ascii="Arial" w:hAnsi="Arial" w:cs="Arial"/>
          <w:sz w:val="24"/>
          <w:szCs w:val="24"/>
        </w:rPr>
        <w:t xml:space="preserve">funded </w:t>
      </w:r>
      <w:r w:rsidRPr="006351BF">
        <w:rPr>
          <w:rFonts w:ascii="Arial" w:hAnsi="Arial" w:cs="Arial"/>
          <w:spacing w:val="-1"/>
          <w:sz w:val="24"/>
          <w:szCs w:val="24"/>
        </w:rPr>
        <w:t>a</w:t>
      </w:r>
      <w:r w:rsidR="00990013" w:rsidRPr="006351BF">
        <w:rPr>
          <w:rFonts w:ascii="Arial" w:hAnsi="Arial" w:cs="Arial"/>
          <w:sz w:val="24"/>
          <w:szCs w:val="24"/>
        </w:rPr>
        <w:t>t $</w:t>
      </w:r>
      <w:r w:rsidR="00594B76">
        <w:rPr>
          <w:rFonts w:ascii="Arial" w:hAnsi="Arial" w:cs="Arial"/>
          <w:sz w:val="24"/>
          <w:szCs w:val="24"/>
        </w:rPr>
        <w:t>10</w:t>
      </w:r>
      <w:r w:rsidRPr="006351BF">
        <w:rPr>
          <w:rFonts w:ascii="Arial" w:hAnsi="Arial" w:cs="Arial"/>
          <w:sz w:val="24"/>
          <w:szCs w:val="24"/>
        </w:rPr>
        <w:t>,000 doll</w:t>
      </w:r>
      <w:r w:rsidRPr="006351BF">
        <w:rPr>
          <w:rFonts w:ascii="Arial" w:hAnsi="Arial" w:cs="Arial"/>
          <w:spacing w:val="-1"/>
          <w:sz w:val="24"/>
          <w:szCs w:val="24"/>
        </w:rPr>
        <w:t>ar</w:t>
      </w:r>
      <w:r w:rsidRPr="006351BF">
        <w:rPr>
          <w:rFonts w:ascii="Arial" w:hAnsi="Arial" w:cs="Arial"/>
          <w:sz w:val="24"/>
          <w:szCs w:val="24"/>
        </w:rPr>
        <w:t xml:space="preserve">s </w:t>
      </w:r>
      <w:r w:rsidRPr="006351BF">
        <w:rPr>
          <w:rFonts w:ascii="Arial" w:hAnsi="Arial" w:cs="Arial"/>
          <w:spacing w:val="-1"/>
          <w:sz w:val="24"/>
          <w:szCs w:val="24"/>
        </w:rPr>
        <w:t>f</w:t>
      </w:r>
      <w:r w:rsidRPr="006351BF">
        <w:rPr>
          <w:rFonts w:ascii="Arial" w:hAnsi="Arial" w:cs="Arial"/>
          <w:sz w:val="24"/>
          <w:szCs w:val="24"/>
        </w:rPr>
        <w:t>or</w:t>
      </w:r>
      <w:r w:rsidRPr="006351BF">
        <w:rPr>
          <w:rFonts w:ascii="Arial" w:hAnsi="Arial" w:cs="Arial"/>
          <w:spacing w:val="2"/>
          <w:sz w:val="24"/>
          <w:szCs w:val="24"/>
        </w:rPr>
        <w:t xml:space="preserve"> </w:t>
      </w: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z w:val="24"/>
          <w:szCs w:val="24"/>
        </w:rPr>
        <w:t>n</w:t>
      </w:r>
      <w:r w:rsidRPr="006351BF">
        <w:rPr>
          <w:rFonts w:ascii="Arial" w:hAnsi="Arial" w:cs="Arial"/>
          <w:spacing w:val="-1"/>
          <w:sz w:val="24"/>
          <w:szCs w:val="24"/>
        </w:rPr>
        <w:t>e</w:t>
      </w:r>
      <w:r w:rsidRPr="006351BF">
        <w:rPr>
          <w:rFonts w:ascii="Arial" w:hAnsi="Arial" w:cs="Arial"/>
          <w:spacing w:val="2"/>
          <w:sz w:val="24"/>
          <w:szCs w:val="24"/>
        </w:rPr>
        <w:t>x</w:t>
      </w:r>
      <w:r w:rsidRPr="006351BF">
        <w:rPr>
          <w:rFonts w:ascii="Arial" w:hAnsi="Arial" w:cs="Arial"/>
          <w:sz w:val="24"/>
          <w:szCs w:val="24"/>
        </w:rPr>
        <w:t xml:space="preserve">t </w:t>
      </w:r>
      <w:r w:rsidRPr="006351BF">
        <w:rPr>
          <w:rFonts w:ascii="Arial" w:hAnsi="Arial" w:cs="Arial"/>
          <w:spacing w:val="-1"/>
          <w:sz w:val="24"/>
          <w:szCs w:val="24"/>
        </w:rPr>
        <w:t>f</w:t>
      </w:r>
      <w:r w:rsidRPr="006351BF">
        <w:rPr>
          <w:rFonts w:ascii="Arial" w:hAnsi="Arial" w:cs="Arial"/>
          <w:sz w:val="24"/>
          <w:szCs w:val="24"/>
        </w:rPr>
        <w:t>is</w:t>
      </w:r>
      <w:r w:rsidRPr="006351BF">
        <w:rPr>
          <w:rFonts w:ascii="Arial" w:hAnsi="Arial" w:cs="Arial"/>
          <w:spacing w:val="-1"/>
          <w:sz w:val="24"/>
          <w:szCs w:val="24"/>
        </w:rPr>
        <w:t>ca</w:t>
      </w:r>
      <w:r w:rsidRPr="006351BF">
        <w:rPr>
          <w:rFonts w:ascii="Arial" w:hAnsi="Arial" w:cs="Arial"/>
          <w:sz w:val="24"/>
          <w:szCs w:val="24"/>
        </w:rPr>
        <w:t>l</w:t>
      </w:r>
      <w:r w:rsidRPr="006351BF">
        <w:rPr>
          <w:rFonts w:ascii="Arial" w:hAnsi="Arial" w:cs="Arial"/>
          <w:spacing w:val="3"/>
          <w:sz w:val="24"/>
          <w:szCs w:val="24"/>
        </w:rPr>
        <w:t xml:space="preserve"> </w:t>
      </w:r>
      <w:r w:rsidRPr="006351BF">
        <w:rPr>
          <w:rFonts w:ascii="Arial" w:hAnsi="Arial" w:cs="Arial"/>
          <w:spacing w:val="-5"/>
          <w:sz w:val="24"/>
          <w:szCs w:val="24"/>
        </w:rPr>
        <w:t>y</w:t>
      </w:r>
      <w:r w:rsidRPr="006351BF">
        <w:rPr>
          <w:rFonts w:ascii="Arial" w:hAnsi="Arial" w:cs="Arial"/>
          <w:spacing w:val="1"/>
          <w:sz w:val="24"/>
          <w:szCs w:val="24"/>
        </w:rPr>
        <w:t>e</w:t>
      </w:r>
      <w:r w:rsidRPr="006351BF">
        <w:rPr>
          <w:rFonts w:ascii="Arial" w:hAnsi="Arial" w:cs="Arial"/>
          <w:spacing w:val="-1"/>
          <w:sz w:val="24"/>
          <w:szCs w:val="24"/>
        </w:rPr>
        <w:t>ar</w:t>
      </w:r>
      <w:r w:rsidRPr="006351BF">
        <w:rPr>
          <w:rFonts w:ascii="Arial" w:hAnsi="Arial" w:cs="Arial"/>
          <w:sz w:val="24"/>
          <w:szCs w:val="24"/>
        </w:rPr>
        <w:t>. M</w:t>
      </w:r>
      <w:r w:rsidRPr="006351BF">
        <w:rPr>
          <w:rFonts w:ascii="Arial" w:hAnsi="Arial" w:cs="Arial"/>
          <w:spacing w:val="1"/>
          <w:sz w:val="24"/>
          <w:szCs w:val="24"/>
        </w:rPr>
        <w:t>e</w:t>
      </w:r>
      <w:r w:rsidRPr="006351BF">
        <w:rPr>
          <w:rFonts w:ascii="Arial" w:hAnsi="Arial" w:cs="Arial"/>
          <w:sz w:val="24"/>
          <w:szCs w:val="24"/>
        </w:rPr>
        <w:t>mb</w:t>
      </w:r>
      <w:r w:rsidRPr="006351BF">
        <w:rPr>
          <w:rFonts w:ascii="Arial" w:hAnsi="Arial" w:cs="Arial"/>
          <w:spacing w:val="-1"/>
          <w:sz w:val="24"/>
          <w:szCs w:val="24"/>
        </w:rPr>
        <w:t>er</w:t>
      </w:r>
      <w:r w:rsidRPr="006351BF">
        <w:rPr>
          <w:rFonts w:ascii="Arial" w:hAnsi="Arial" w:cs="Arial"/>
          <w:sz w:val="24"/>
          <w:szCs w:val="24"/>
        </w:rPr>
        <w:t>s on the</w:t>
      </w:r>
      <w:r w:rsidRPr="006351BF">
        <w:rPr>
          <w:rFonts w:ascii="Arial" w:hAnsi="Arial" w:cs="Arial"/>
          <w:spacing w:val="-1"/>
          <w:sz w:val="24"/>
          <w:szCs w:val="24"/>
        </w:rPr>
        <w:t xml:space="preserve"> c</w:t>
      </w:r>
      <w:r w:rsidRPr="006351BF">
        <w:rPr>
          <w:rFonts w:ascii="Arial" w:hAnsi="Arial" w:cs="Arial"/>
          <w:sz w:val="24"/>
          <w:szCs w:val="24"/>
        </w:rPr>
        <w:t>ommitt</w:t>
      </w:r>
      <w:r w:rsidRPr="006351BF">
        <w:rPr>
          <w:rFonts w:ascii="Arial" w:hAnsi="Arial" w:cs="Arial"/>
          <w:spacing w:val="-1"/>
          <w:sz w:val="24"/>
          <w:szCs w:val="24"/>
        </w:rPr>
        <w:t>e</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pacing w:val="2"/>
          <w:sz w:val="24"/>
          <w:szCs w:val="24"/>
        </w:rPr>
        <w:t>f</w:t>
      </w:r>
      <w:r w:rsidRPr="006351BF">
        <w:rPr>
          <w:rFonts w:ascii="Arial" w:hAnsi="Arial" w:cs="Arial"/>
          <w:spacing w:val="-1"/>
          <w:sz w:val="24"/>
          <w:szCs w:val="24"/>
        </w:rPr>
        <w:t>e</w:t>
      </w:r>
      <w:r w:rsidRPr="006351BF">
        <w:rPr>
          <w:rFonts w:ascii="Arial" w:hAnsi="Arial" w:cs="Arial"/>
          <w:sz w:val="24"/>
          <w:szCs w:val="24"/>
        </w:rPr>
        <w:t>lt th</w:t>
      </w:r>
      <w:r w:rsidRPr="006351BF">
        <w:rPr>
          <w:rFonts w:ascii="Arial" w:hAnsi="Arial" w:cs="Arial"/>
          <w:spacing w:val="-1"/>
          <w:sz w:val="24"/>
          <w:szCs w:val="24"/>
        </w:rPr>
        <w:t>a</w:t>
      </w:r>
      <w:r w:rsidRPr="006351BF">
        <w:rPr>
          <w:rFonts w:ascii="Arial" w:hAnsi="Arial" w:cs="Arial"/>
          <w:sz w:val="24"/>
          <w:szCs w:val="24"/>
        </w:rPr>
        <w:t>t the Diss</w:t>
      </w:r>
      <w:r w:rsidRPr="006351BF">
        <w:rPr>
          <w:rFonts w:ascii="Arial" w:hAnsi="Arial" w:cs="Arial"/>
          <w:spacing w:val="-1"/>
          <w:sz w:val="24"/>
          <w:szCs w:val="24"/>
        </w:rPr>
        <w:t>er</w:t>
      </w:r>
      <w:r w:rsidRPr="006351BF">
        <w:rPr>
          <w:rFonts w:ascii="Arial" w:hAnsi="Arial" w:cs="Arial"/>
          <w:sz w:val="24"/>
          <w:szCs w:val="24"/>
        </w:rPr>
        <w:t>t</w:t>
      </w:r>
      <w:r w:rsidRPr="006351BF">
        <w:rPr>
          <w:rFonts w:ascii="Arial" w:hAnsi="Arial" w:cs="Arial"/>
          <w:spacing w:val="-1"/>
          <w:sz w:val="24"/>
          <w:szCs w:val="24"/>
        </w:rPr>
        <w:t>a</w:t>
      </w:r>
      <w:r w:rsidRPr="006351BF">
        <w:rPr>
          <w:rFonts w:ascii="Arial" w:hAnsi="Arial" w:cs="Arial"/>
          <w:sz w:val="24"/>
          <w:szCs w:val="24"/>
        </w:rPr>
        <w:t xml:space="preserve">tion </w:t>
      </w:r>
      <w:r w:rsidRPr="006351BF">
        <w:rPr>
          <w:rFonts w:ascii="Arial" w:hAnsi="Arial" w:cs="Arial"/>
          <w:spacing w:val="1"/>
          <w:sz w:val="24"/>
          <w:szCs w:val="24"/>
        </w:rPr>
        <w:t>R</w:t>
      </w:r>
      <w:r w:rsidRPr="006351BF">
        <w:rPr>
          <w:rFonts w:ascii="Arial" w:hAnsi="Arial" w:cs="Arial"/>
          <w:spacing w:val="-1"/>
          <w:sz w:val="24"/>
          <w:szCs w:val="24"/>
        </w:rPr>
        <w:t>e</w:t>
      </w:r>
      <w:r w:rsidRPr="006351BF">
        <w:rPr>
          <w:rFonts w:ascii="Arial" w:hAnsi="Arial" w:cs="Arial"/>
          <w:sz w:val="24"/>
          <w:szCs w:val="24"/>
        </w:rPr>
        <w:t>s</w:t>
      </w:r>
      <w:r w:rsidRPr="006351BF">
        <w:rPr>
          <w:rFonts w:ascii="Arial" w:hAnsi="Arial" w:cs="Arial"/>
          <w:spacing w:val="-1"/>
          <w:sz w:val="24"/>
          <w:szCs w:val="24"/>
        </w:rPr>
        <w:t>ea</w:t>
      </w:r>
      <w:r w:rsidRPr="006351BF">
        <w:rPr>
          <w:rFonts w:ascii="Arial" w:hAnsi="Arial" w:cs="Arial"/>
          <w:spacing w:val="2"/>
          <w:sz w:val="24"/>
          <w:szCs w:val="24"/>
        </w:rPr>
        <w:t>r</w:t>
      </w:r>
      <w:r w:rsidRPr="006351BF">
        <w:rPr>
          <w:rFonts w:ascii="Arial" w:hAnsi="Arial" w:cs="Arial"/>
          <w:spacing w:val="-1"/>
          <w:sz w:val="24"/>
          <w:szCs w:val="24"/>
        </w:rPr>
        <w:t>c</w:t>
      </w:r>
      <w:r w:rsidRPr="006351BF">
        <w:rPr>
          <w:rFonts w:ascii="Arial" w:hAnsi="Arial" w:cs="Arial"/>
          <w:sz w:val="24"/>
          <w:szCs w:val="24"/>
        </w:rPr>
        <w:t>h G</w:t>
      </w:r>
      <w:r w:rsidRPr="006351BF">
        <w:rPr>
          <w:rFonts w:ascii="Arial" w:hAnsi="Arial" w:cs="Arial"/>
          <w:spacing w:val="2"/>
          <w:sz w:val="24"/>
          <w:szCs w:val="24"/>
        </w:rPr>
        <w:t>r</w:t>
      </w:r>
      <w:r w:rsidRPr="006351BF">
        <w:rPr>
          <w:rFonts w:ascii="Arial" w:hAnsi="Arial" w:cs="Arial"/>
          <w:spacing w:val="-1"/>
          <w:sz w:val="24"/>
          <w:szCs w:val="24"/>
        </w:rPr>
        <w:t>a</w:t>
      </w:r>
      <w:r w:rsidRPr="006351BF">
        <w:rPr>
          <w:rFonts w:ascii="Arial" w:hAnsi="Arial" w:cs="Arial"/>
          <w:sz w:val="24"/>
          <w:szCs w:val="24"/>
        </w:rPr>
        <w:t>n</w:t>
      </w:r>
      <w:r w:rsidRPr="006351BF">
        <w:rPr>
          <w:rFonts w:ascii="Arial" w:hAnsi="Arial" w:cs="Arial"/>
          <w:spacing w:val="1"/>
          <w:sz w:val="24"/>
          <w:szCs w:val="24"/>
        </w:rPr>
        <w:t>t</w:t>
      </w:r>
      <w:r w:rsidRPr="006351BF">
        <w:rPr>
          <w:rFonts w:ascii="Arial" w:hAnsi="Arial" w:cs="Arial"/>
          <w:sz w:val="24"/>
          <w:szCs w:val="24"/>
        </w:rPr>
        <w:t>s p</w:t>
      </w:r>
      <w:r w:rsidRPr="006351BF">
        <w:rPr>
          <w:rFonts w:ascii="Arial" w:hAnsi="Arial" w:cs="Arial"/>
          <w:spacing w:val="-1"/>
          <w:sz w:val="24"/>
          <w:szCs w:val="24"/>
        </w:rPr>
        <w:t>r</w:t>
      </w:r>
      <w:r w:rsidRPr="006351BF">
        <w:rPr>
          <w:rFonts w:ascii="Arial" w:hAnsi="Arial" w:cs="Arial"/>
          <w:sz w:val="24"/>
          <w:szCs w:val="24"/>
        </w:rPr>
        <w:t>ovide</w:t>
      </w:r>
      <w:r w:rsidRPr="006351BF">
        <w:rPr>
          <w:rFonts w:ascii="Arial" w:hAnsi="Arial" w:cs="Arial"/>
          <w:spacing w:val="-1"/>
          <w:sz w:val="24"/>
          <w:szCs w:val="24"/>
        </w:rPr>
        <w:t xml:space="preserve"> </w:t>
      </w:r>
      <w:r w:rsidRPr="006351BF">
        <w:rPr>
          <w:rFonts w:ascii="Arial" w:hAnsi="Arial" w:cs="Arial"/>
          <w:sz w:val="24"/>
          <w:szCs w:val="24"/>
        </w:rPr>
        <w:t>a</w:t>
      </w:r>
      <w:r w:rsidRPr="006351BF">
        <w:rPr>
          <w:rFonts w:ascii="Arial" w:hAnsi="Arial" w:cs="Arial"/>
          <w:spacing w:val="-1"/>
          <w:sz w:val="24"/>
          <w:szCs w:val="24"/>
        </w:rPr>
        <w:t xml:space="preserve"> </w:t>
      </w:r>
      <w:r w:rsidRPr="006351BF">
        <w:rPr>
          <w:rFonts w:ascii="Arial" w:hAnsi="Arial" w:cs="Arial"/>
          <w:sz w:val="24"/>
          <w:szCs w:val="24"/>
        </w:rPr>
        <w:t>vit</w:t>
      </w:r>
      <w:r w:rsidRPr="006351BF">
        <w:rPr>
          <w:rFonts w:ascii="Arial" w:hAnsi="Arial" w:cs="Arial"/>
          <w:spacing w:val="-1"/>
          <w:sz w:val="24"/>
          <w:szCs w:val="24"/>
        </w:rPr>
        <w:t>a</w:t>
      </w:r>
      <w:r w:rsidRPr="006351BF">
        <w:rPr>
          <w:rFonts w:ascii="Arial" w:hAnsi="Arial" w:cs="Arial"/>
          <w:sz w:val="24"/>
          <w:szCs w:val="24"/>
        </w:rPr>
        <w:t>l m</w:t>
      </w:r>
      <w:r w:rsidRPr="006351BF">
        <w:rPr>
          <w:rFonts w:ascii="Arial" w:hAnsi="Arial" w:cs="Arial"/>
          <w:spacing w:val="-1"/>
          <w:sz w:val="24"/>
          <w:szCs w:val="24"/>
        </w:rPr>
        <w:t>ea</w:t>
      </w:r>
      <w:r w:rsidRPr="006351BF">
        <w:rPr>
          <w:rFonts w:ascii="Arial" w:hAnsi="Arial" w:cs="Arial"/>
          <w:spacing w:val="2"/>
          <w:sz w:val="24"/>
          <w:szCs w:val="24"/>
        </w:rPr>
        <w:t>n</w:t>
      </w:r>
      <w:r w:rsidRPr="006351BF">
        <w:rPr>
          <w:rFonts w:ascii="Arial" w:hAnsi="Arial" w:cs="Arial"/>
          <w:sz w:val="24"/>
          <w:szCs w:val="24"/>
        </w:rPr>
        <w:t>s of</w:t>
      </w:r>
      <w:r w:rsidRPr="006351BF">
        <w:rPr>
          <w:rFonts w:ascii="Arial" w:hAnsi="Arial" w:cs="Arial"/>
          <w:spacing w:val="-1"/>
          <w:sz w:val="24"/>
          <w:szCs w:val="24"/>
        </w:rPr>
        <w:t xml:space="preserve"> re</w:t>
      </w:r>
      <w:r w:rsidRPr="006351BF">
        <w:rPr>
          <w:rFonts w:ascii="Arial" w:hAnsi="Arial" w:cs="Arial"/>
          <w:sz w:val="24"/>
          <w:szCs w:val="24"/>
        </w:rPr>
        <w:t>s</w:t>
      </w:r>
      <w:r w:rsidRPr="006351BF">
        <w:rPr>
          <w:rFonts w:ascii="Arial" w:hAnsi="Arial" w:cs="Arial"/>
          <w:spacing w:val="1"/>
          <w:sz w:val="24"/>
          <w:szCs w:val="24"/>
        </w:rPr>
        <w:t>e</w:t>
      </w:r>
      <w:r w:rsidRPr="006351BF">
        <w:rPr>
          <w:rFonts w:ascii="Arial" w:hAnsi="Arial" w:cs="Arial"/>
          <w:spacing w:val="-1"/>
          <w:sz w:val="24"/>
          <w:szCs w:val="24"/>
        </w:rPr>
        <w:t>arc</w:t>
      </w:r>
      <w:r w:rsidRPr="006351BF">
        <w:rPr>
          <w:rFonts w:ascii="Arial" w:hAnsi="Arial" w:cs="Arial"/>
          <w:sz w:val="24"/>
          <w:szCs w:val="24"/>
        </w:rPr>
        <w:t>h supp</w:t>
      </w:r>
      <w:r w:rsidRPr="006351BF">
        <w:rPr>
          <w:rFonts w:ascii="Arial" w:hAnsi="Arial" w:cs="Arial"/>
          <w:spacing w:val="2"/>
          <w:sz w:val="24"/>
          <w:szCs w:val="24"/>
        </w:rPr>
        <w:t>o</w:t>
      </w:r>
      <w:r w:rsidRPr="006351BF">
        <w:rPr>
          <w:rFonts w:ascii="Arial" w:hAnsi="Arial" w:cs="Arial"/>
          <w:spacing w:val="-1"/>
          <w:sz w:val="24"/>
          <w:szCs w:val="24"/>
        </w:rPr>
        <w:t>r</w:t>
      </w:r>
      <w:r w:rsidRPr="006351BF">
        <w:rPr>
          <w:rFonts w:ascii="Arial" w:hAnsi="Arial" w:cs="Arial"/>
          <w:sz w:val="24"/>
          <w:szCs w:val="24"/>
        </w:rPr>
        <w:t xml:space="preserve">t on </w:t>
      </w:r>
      <w:r w:rsidRPr="006351BF">
        <w:rPr>
          <w:rFonts w:ascii="Arial" w:hAnsi="Arial" w:cs="Arial"/>
          <w:spacing w:val="-1"/>
          <w:sz w:val="24"/>
          <w:szCs w:val="24"/>
        </w:rPr>
        <w:t>ca</w:t>
      </w:r>
      <w:r w:rsidRPr="006351BF">
        <w:rPr>
          <w:rFonts w:ascii="Arial" w:hAnsi="Arial" w:cs="Arial"/>
          <w:sz w:val="24"/>
          <w:szCs w:val="24"/>
        </w:rPr>
        <w:t>mpus.</w:t>
      </w:r>
      <w:r w:rsidR="009547BA" w:rsidRPr="006351BF">
        <w:rPr>
          <w:rFonts w:ascii="Arial" w:hAnsi="Arial" w:cs="Arial"/>
          <w:sz w:val="24"/>
          <w:szCs w:val="24"/>
        </w:rPr>
        <w:t xml:space="preserve"> </w:t>
      </w:r>
      <w:r w:rsidR="00473EE1">
        <w:rPr>
          <w:rFonts w:ascii="Arial" w:hAnsi="Arial" w:cs="Arial"/>
          <w:sz w:val="24"/>
          <w:szCs w:val="24"/>
        </w:rPr>
        <w:t xml:space="preserve">This is the second fiscal year in a row that the Committee has been able to fully fund the grant program. </w:t>
      </w:r>
      <w:r w:rsidRPr="006351BF">
        <w:rPr>
          <w:rFonts w:ascii="Arial" w:hAnsi="Arial" w:cs="Arial"/>
          <w:sz w:val="24"/>
          <w:szCs w:val="24"/>
        </w:rPr>
        <w:t xml:space="preserve"> </w:t>
      </w:r>
    </w:p>
    <w:p w:rsidR="002942C9" w:rsidRPr="006351BF" w:rsidRDefault="005600A3" w:rsidP="0075040E">
      <w:pPr>
        <w:spacing w:line="360" w:lineRule="auto"/>
        <w:rPr>
          <w:rFonts w:ascii="Arial" w:hAnsi="Arial" w:cs="Arial"/>
          <w:sz w:val="24"/>
          <w:szCs w:val="24"/>
        </w:rPr>
      </w:pPr>
      <w:r w:rsidRPr="006351BF">
        <w:rPr>
          <w:rFonts w:ascii="Arial" w:hAnsi="Arial" w:cs="Arial"/>
          <w:b/>
          <w:sz w:val="24"/>
          <w:szCs w:val="24"/>
        </w:rPr>
        <w:t>O</w:t>
      </w:r>
      <w:r w:rsidRPr="006351BF">
        <w:rPr>
          <w:rFonts w:ascii="Arial" w:hAnsi="Arial" w:cs="Arial"/>
          <w:b/>
          <w:spacing w:val="-1"/>
          <w:sz w:val="24"/>
          <w:szCs w:val="24"/>
        </w:rPr>
        <w:t>r</w:t>
      </w:r>
      <w:r w:rsidRPr="006351BF">
        <w:rPr>
          <w:rFonts w:ascii="Arial" w:hAnsi="Arial" w:cs="Arial"/>
          <w:b/>
          <w:sz w:val="24"/>
          <w:szCs w:val="24"/>
        </w:rPr>
        <w:t>ga</w:t>
      </w:r>
      <w:r w:rsidRPr="006351BF">
        <w:rPr>
          <w:rFonts w:ascii="Arial" w:hAnsi="Arial" w:cs="Arial"/>
          <w:b/>
          <w:spacing w:val="1"/>
          <w:sz w:val="24"/>
          <w:szCs w:val="24"/>
        </w:rPr>
        <w:t>n</w:t>
      </w:r>
      <w:r w:rsidRPr="006351BF">
        <w:rPr>
          <w:rFonts w:ascii="Arial" w:hAnsi="Arial" w:cs="Arial"/>
          <w:b/>
          <w:sz w:val="24"/>
          <w:szCs w:val="24"/>
        </w:rPr>
        <w:t>i</w:t>
      </w:r>
      <w:r w:rsidRPr="006351BF">
        <w:rPr>
          <w:rFonts w:ascii="Arial" w:hAnsi="Arial" w:cs="Arial"/>
          <w:b/>
          <w:spacing w:val="-1"/>
          <w:sz w:val="24"/>
          <w:szCs w:val="24"/>
        </w:rPr>
        <w:t>z</w:t>
      </w:r>
      <w:r w:rsidRPr="006351BF">
        <w:rPr>
          <w:rFonts w:ascii="Arial" w:hAnsi="Arial" w:cs="Arial"/>
          <w:b/>
          <w:sz w:val="24"/>
          <w:szCs w:val="24"/>
        </w:rPr>
        <w:t>a</w:t>
      </w:r>
      <w:r w:rsidRPr="006351BF">
        <w:rPr>
          <w:rFonts w:ascii="Arial" w:hAnsi="Arial" w:cs="Arial"/>
          <w:b/>
          <w:spacing w:val="-1"/>
          <w:sz w:val="24"/>
          <w:szCs w:val="24"/>
        </w:rPr>
        <w:t>t</w:t>
      </w:r>
      <w:r w:rsidRPr="006351BF">
        <w:rPr>
          <w:rFonts w:ascii="Arial" w:hAnsi="Arial" w:cs="Arial"/>
          <w:b/>
          <w:sz w:val="24"/>
          <w:szCs w:val="24"/>
        </w:rPr>
        <w:t>io</w:t>
      </w:r>
      <w:r w:rsidRPr="006351BF">
        <w:rPr>
          <w:rFonts w:ascii="Arial" w:hAnsi="Arial" w:cs="Arial"/>
          <w:b/>
          <w:spacing w:val="1"/>
          <w:sz w:val="24"/>
          <w:szCs w:val="24"/>
        </w:rPr>
        <w:t>n</w:t>
      </w:r>
      <w:r w:rsidRPr="006351BF">
        <w:rPr>
          <w:rFonts w:ascii="Arial" w:hAnsi="Arial" w:cs="Arial"/>
          <w:b/>
          <w:sz w:val="24"/>
          <w:szCs w:val="24"/>
        </w:rPr>
        <w:t xml:space="preserve">al </w:t>
      </w:r>
      <w:r w:rsidRPr="006351BF">
        <w:rPr>
          <w:rFonts w:ascii="Arial" w:hAnsi="Arial" w:cs="Arial"/>
          <w:b/>
          <w:spacing w:val="1"/>
          <w:sz w:val="24"/>
          <w:szCs w:val="24"/>
        </w:rPr>
        <w:t>S</w:t>
      </w:r>
      <w:r w:rsidRPr="006351BF">
        <w:rPr>
          <w:rFonts w:ascii="Arial" w:hAnsi="Arial" w:cs="Arial"/>
          <w:b/>
          <w:spacing w:val="-1"/>
          <w:sz w:val="24"/>
          <w:szCs w:val="24"/>
        </w:rPr>
        <w:t>u</w:t>
      </w:r>
      <w:r w:rsidRPr="006351BF">
        <w:rPr>
          <w:rFonts w:ascii="Arial" w:hAnsi="Arial" w:cs="Arial"/>
          <w:b/>
          <w:spacing w:val="1"/>
          <w:sz w:val="24"/>
          <w:szCs w:val="24"/>
        </w:rPr>
        <w:t>pp</w:t>
      </w:r>
      <w:r w:rsidRPr="006351BF">
        <w:rPr>
          <w:rFonts w:ascii="Arial" w:hAnsi="Arial" w:cs="Arial"/>
          <w:b/>
          <w:sz w:val="24"/>
          <w:szCs w:val="24"/>
        </w:rPr>
        <w:t>o</w:t>
      </w:r>
      <w:r w:rsidRPr="006351BF">
        <w:rPr>
          <w:rFonts w:ascii="Arial" w:hAnsi="Arial" w:cs="Arial"/>
          <w:b/>
          <w:spacing w:val="-1"/>
          <w:sz w:val="24"/>
          <w:szCs w:val="24"/>
        </w:rPr>
        <w:t>r</w:t>
      </w:r>
      <w:r w:rsidRPr="006351BF">
        <w:rPr>
          <w:rFonts w:ascii="Arial" w:hAnsi="Arial" w:cs="Arial"/>
          <w:b/>
          <w:sz w:val="24"/>
          <w:szCs w:val="24"/>
        </w:rPr>
        <w:t>t</w:t>
      </w:r>
      <w:r w:rsidRPr="006351BF">
        <w:rPr>
          <w:rFonts w:ascii="Arial" w:hAnsi="Arial" w:cs="Arial"/>
          <w:b/>
          <w:spacing w:val="-1"/>
          <w:sz w:val="24"/>
          <w:szCs w:val="24"/>
        </w:rPr>
        <w:t xml:space="preserve"> </w:t>
      </w:r>
      <w:r w:rsidRPr="006351BF">
        <w:rPr>
          <w:rFonts w:ascii="Arial" w:hAnsi="Arial" w:cs="Arial"/>
          <w:b/>
          <w:spacing w:val="-2"/>
          <w:sz w:val="24"/>
          <w:szCs w:val="24"/>
        </w:rPr>
        <w:t>G</w:t>
      </w:r>
      <w:r w:rsidRPr="006351BF">
        <w:rPr>
          <w:rFonts w:ascii="Arial" w:hAnsi="Arial" w:cs="Arial"/>
          <w:b/>
          <w:spacing w:val="-1"/>
          <w:sz w:val="24"/>
          <w:szCs w:val="24"/>
        </w:rPr>
        <w:t>r</w:t>
      </w:r>
      <w:r w:rsidRPr="006351BF">
        <w:rPr>
          <w:rFonts w:ascii="Arial" w:hAnsi="Arial" w:cs="Arial"/>
          <w:b/>
          <w:sz w:val="24"/>
          <w:szCs w:val="24"/>
        </w:rPr>
        <w:t>a</w:t>
      </w:r>
      <w:r w:rsidRPr="006351BF">
        <w:rPr>
          <w:rFonts w:ascii="Arial" w:hAnsi="Arial" w:cs="Arial"/>
          <w:b/>
          <w:spacing w:val="1"/>
          <w:sz w:val="24"/>
          <w:szCs w:val="24"/>
        </w:rPr>
        <w:t>n</w:t>
      </w:r>
      <w:r w:rsidRPr="006351BF">
        <w:rPr>
          <w:rFonts w:ascii="Arial" w:hAnsi="Arial" w:cs="Arial"/>
          <w:b/>
          <w:spacing w:val="-1"/>
          <w:sz w:val="24"/>
          <w:szCs w:val="24"/>
        </w:rPr>
        <w:t>t</w:t>
      </w:r>
      <w:r w:rsidRPr="006351BF">
        <w:rPr>
          <w:rFonts w:ascii="Arial" w:hAnsi="Arial" w:cs="Arial"/>
          <w:b/>
          <w:sz w:val="24"/>
          <w:szCs w:val="24"/>
        </w:rPr>
        <w:t>s</w:t>
      </w:r>
    </w:p>
    <w:p w:rsidR="00594B76" w:rsidRDefault="005600A3" w:rsidP="0075040E">
      <w:pPr>
        <w:spacing w:line="360" w:lineRule="auto"/>
        <w:ind w:right="267" w:firstLine="720"/>
        <w:rPr>
          <w:rFonts w:ascii="Arial" w:hAnsi="Arial" w:cs="Arial"/>
          <w:sz w:val="24"/>
          <w:szCs w:val="24"/>
        </w:rPr>
      </w:pPr>
      <w:r w:rsidRPr="006351BF">
        <w:rPr>
          <w:rFonts w:ascii="Arial" w:hAnsi="Arial" w:cs="Arial"/>
          <w:sz w:val="24"/>
          <w:szCs w:val="24"/>
        </w:rPr>
        <w:t>The</w:t>
      </w:r>
      <w:r w:rsidRPr="006351BF">
        <w:rPr>
          <w:rFonts w:ascii="Arial" w:hAnsi="Arial" w:cs="Arial"/>
          <w:spacing w:val="-1"/>
          <w:sz w:val="24"/>
          <w:szCs w:val="24"/>
        </w:rPr>
        <w:t xml:space="preserve"> c</w:t>
      </w:r>
      <w:r w:rsidRPr="006351BF">
        <w:rPr>
          <w:rFonts w:ascii="Arial" w:hAnsi="Arial" w:cs="Arial"/>
          <w:sz w:val="24"/>
          <w:szCs w:val="24"/>
        </w:rPr>
        <w:t>o</w:t>
      </w:r>
      <w:r w:rsidRPr="006351BF">
        <w:rPr>
          <w:rFonts w:ascii="Arial" w:hAnsi="Arial" w:cs="Arial"/>
          <w:spacing w:val="3"/>
          <w:sz w:val="24"/>
          <w:szCs w:val="24"/>
        </w:rPr>
        <w:t>m</w:t>
      </w:r>
      <w:r w:rsidRPr="006351BF">
        <w:rPr>
          <w:rFonts w:ascii="Arial" w:hAnsi="Arial" w:cs="Arial"/>
          <w:sz w:val="24"/>
          <w:szCs w:val="24"/>
        </w:rPr>
        <w:t>mitt</w:t>
      </w:r>
      <w:r w:rsidRPr="006351BF">
        <w:rPr>
          <w:rFonts w:ascii="Arial" w:hAnsi="Arial" w:cs="Arial"/>
          <w:spacing w:val="-1"/>
          <w:sz w:val="24"/>
          <w:szCs w:val="24"/>
        </w:rPr>
        <w:t>e</w:t>
      </w:r>
      <w:r w:rsidRPr="006351BF">
        <w:rPr>
          <w:rFonts w:ascii="Arial" w:hAnsi="Arial" w:cs="Arial"/>
          <w:sz w:val="24"/>
          <w:szCs w:val="24"/>
        </w:rPr>
        <w:t>e</w:t>
      </w:r>
      <w:r w:rsidRPr="006351BF">
        <w:rPr>
          <w:rFonts w:ascii="Arial" w:hAnsi="Arial" w:cs="Arial"/>
          <w:spacing w:val="-1"/>
          <w:sz w:val="24"/>
          <w:szCs w:val="24"/>
        </w:rPr>
        <w:t xml:space="preserve"> rec</w:t>
      </w:r>
      <w:r w:rsidRPr="006351BF">
        <w:rPr>
          <w:rFonts w:ascii="Arial" w:hAnsi="Arial" w:cs="Arial"/>
          <w:sz w:val="24"/>
          <w:szCs w:val="24"/>
        </w:rPr>
        <w:t>omm</w:t>
      </w:r>
      <w:r w:rsidRPr="006351BF">
        <w:rPr>
          <w:rFonts w:ascii="Arial" w:hAnsi="Arial" w:cs="Arial"/>
          <w:spacing w:val="-1"/>
          <w:sz w:val="24"/>
          <w:szCs w:val="24"/>
        </w:rPr>
        <w:t>e</w:t>
      </w:r>
      <w:r w:rsidRPr="006351BF">
        <w:rPr>
          <w:rFonts w:ascii="Arial" w:hAnsi="Arial" w:cs="Arial"/>
          <w:sz w:val="24"/>
          <w:szCs w:val="24"/>
        </w:rPr>
        <w:t xml:space="preserve">nds </w:t>
      </w:r>
      <w:r w:rsidRPr="006351BF">
        <w:rPr>
          <w:rFonts w:ascii="Arial" w:hAnsi="Arial" w:cs="Arial"/>
          <w:spacing w:val="-1"/>
          <w:sz w:val="24"/>
          <w:szCs w:val="24"/>
        </w:rPr>
        <w:t>f</w:t>
      </w:r>
      <w:r w:rsidRPr="006351BF">
        <w:rPr>
          <w:rFonts w:ascii="Arial" w:hAnsi="Arial" w:cs="Arial"/>
          <w:sz w:val="24"/>
          <w:szCs w:val="24"/>
        </w:rPr>
        <w:t>und</w:t>
      </w:r>
      <w:r w:rsidRPr="006351BF">
        <w:rPr>
          <w:rFonts w:ascii="Arial" w:hAnsi="Arial" w:cs="Arial"/>
          <w:spacing w:val="3"/>
          <w:sz w:val="24"/>
          <w:szCs w:val="24"/>
        </w:rPr>
        <w:t>i</w:t>
      </w:r>
      <w:r w:rsidRPr="006351BF">
        <w:rPr>
          <w:rFonts w:ascii="Arial" w:hAnsi="Arial" w:cs="Arial"/>
          <w:sz w:val="24"/>
          <w:szCs w:val="24"/>
        </w:rPr>
        <w:t>ng</w:t>
      </w:r>
      <w:r w:rsidRPr="006351BF">
        <w:rPr>
          <w:rFonts w:ascii="Arial" w:hAnsi="Arial" w:cs="Arial"/>
          <w:spacing w:val="-2"/>
          <w:sz w:val="24"/>
          <w:szCs w:val="24"/>
        </w:rPr>
        <w:t xml:space="preserve"> </w:t>
      </w:r>
      <w:r w:rsidRPr="006351BF">
        <w:rPr>
          <w:rFonts w:ascii="Arial" w:hAnsi="Arial" w:cs="Arial"/>
          <w:spacing w:val="2"/>
          <w:sz w:val="24"/>
          <w:szCs w:val="24"/>
        </w:rPr>
        <w:t>Or</w:t>
      </w:r>
      <w:r w:rsidRPr="006351BF">
        <w:rPr>
          <w:rFonts w:ascii="Arial" w:hAnsi="Arial" w:cs="Arial"/>
          <w:spacing w:val="-2"/>
          <w:sz w:val="24"/>
          <w:szCs w:val="24"/>
        </w:rPr>
        <w:t>g</w:t>
      </w:r>
      <w:r w:rsidRPr="006351BF">
        <w:rPr>
          <w:rFonts w:ascii="Arial" w:hAnsi="Arial" w:cs="Arial"/>
          <w:spacing w:val="-1"/>
          <w:sz w:val="24"/>
          <w:szCs w:val="24"/>
        </w:rPr>
        <w:t>a</w:t>
      </w:r>
      <w:r w:rsidRPr="006351BF">
        <w:rPr>
          <w:rFonts w:ascii="Arial" w:hAnsi="Arial" w:cs="Arial"/>
          <w:sz w:val="24"/>
          <w:szCs w:val="24"/>
        </w:rPr>
        <w:t>ni</w:t>
      </w:r>
      <w:r w:rsidRPr="006351BF">
        <w:rPr>
          <w:rFonts w:ascii="Arial" w:hAnsi="Arial" w:cs="Arial"/>
          <w:spacing w:val="1"/>
          <w:sz w:val="24"/>
          <w:szCs w:val="24"/>
        </w:rPr>
        <w:t>z</w:t>
      </w:r>
      <w:r w:rsidRPr="006351BF">
        <w:rPr>
          <w:rFonts w:ascii="Arial" w:hAnsi="Arial" w:cs="Arial"/>
          <w:spacing w:val="-1"/>
          <w:sz w:val="24"/>
          <w:szCs w:val="24"/>
        </w:rPr>
        <w:t>a</w:t>
      </w:r>
      <w:r w:rsidRPr="006351BF">
        <w:rPr>
          <w:rFonts w:ascii="Arial" w:hAnsi="Arial" w:cs="Arial"/>
          <w:sz w:val="24"/>
          <w:szCs w:val="24"/>
        </w:rPr>
        <w:t>tion</w:t>
      </w:r>
      <w:r w:rsidRPr="006351BF">
        <w:rPr>
          <w:rFonts w:ascii="Arial" w:hAnsi="Arial" w:cs="Arial"/>
          <w:spacing w:val="-1"/>
          <w:sz w:val="24"/>
          <w:szCs w:val="24"/>
        </w:rPr>
        <w:t>a</w:t>
      </w:r>
      <w:r w:rsidRPr="006351BF">
        <w:rPr>
          <w:rFonts w:ascii="Arial" w:hAnsi="Arial" w:cs="Arial"/>
          <w:sz w:val="24"/>
          <w:szCs w:val="24"/>
        </w:rPr>
        <w:t xml:space="preserve">l </w:t>
      </w:r>
      <w:r w:rsidRPr="006351BF">
        <w:rPr>
          <w:rFonts w:ascii="Arial" w:hAnsi="Arial" w:cs="Arial"/>
          <w:spacing w:val="1"/>
          <w:sz w:val="24"/>
          <w:szCs w:val="24"/>
        </w:rPr>
        <w:t>S</w:t>
      </w:r>
      <w:r w:rsidRPr="006351BF">
        <w:rPr>
          <w:rFonts w:ascii="Arial" w:hAnsi="Arial" w:cs="Arial"/>
          <w:sz w:val="24"/>
          <w:szCs w:val="24"/>
        </w:rPr>
        <w:t>uppo</w:t>
      </w:r>
      <w:r w:rsidRPr="006351BF">
        <w:rPr>
          <w:rFonts w:ascii="Arial" w:hAnsi="Arial" w:cs="Arial"/>
          <w:spacing w:val="-1"/>
          <w:sz w:val="24"/>
          <w:szCs w:val="24"/>
        </w:rPr>
        <w:t>r</w:t>
      </w:r>
      <w:r w:rsidRPr="006351BF">
        <w:rPr>
          <w:rFonts w:ascii="Arial" w:hAnsi="Arial" w:cs="Arial"/>
          <w:sz w:val="24"/>
          <w:szCs w:val="24"/>
        </w:rPr>
        <w:t>t G</w:t>
      </w:r>
      <w:r w:rsidRPr="006351BF">
        <w:rPr>
          <w:rFonts w:ascii="Arial" w:hAnsi="Arial" w:cs="Arial"/>
          <w:spacing w:val="-1"/>
          <w:sz w:val="24"/>
          <w:szCs w:val="24"/>
        </w:rPr>
        <w:t>ra</w:t>
      </w:r>
      <w:r w:rsidRPr="006351BF">
        <w:rPr>
          <w:rFonts w:ascii="Arial" w:hAnsi="Arial" w:cs="Arial"/>
          <w:sz w:val="24"/>
          <w:szCs w:val="24"/>
        </w:rPr>
        <w:t xml:space="preserve">nts </w:t>
      </w:r>
      <w:r w:rsidRPr="006351BF">
        <w:rPr>
          <w:rFonts w:ascii="Arial" w:hAnsi="Arial" w:cs="Arial"/>
          <w:spacing w:val="-1"/>
          <w:sz w:val="24"/>
          <w:szCs w:val="24"/>
        </w:rPr>
        <w:t>a</w:t>
      </w:r>
      <w:r w:rsidR="00895355">
        <w:rPr>
          <w:rFonts w:ascii="Arial" w:hAnsi="Arial" w:cs="Arial"/>
          <w:sz w:val="24"/>
          <w:szCs w:val="24"/>
        </w:rPr>
        <w:t xml:space="preserve">t </w:t>
      </w:r>
      <w:r w:rsidR="00473EE1">
        <w:rPr>
          <w:rFonts w:ascii="Arial" w:hAnsi="Arial" w:cs="Arial"/>
          <w:sz w:val="24"/>
          <w:szCs w:val="24"/>
        </w:rPr>
        <w:t>$3</w:t>
      </w:r>
      <w:r w:rsidRPr="006351BF">
        <w:rPr>
          <w:rFonts w:ascii="Arial" w:hAnsi="Arial" w:cs="Arial"/>
          <w:sz w:val="24"/>
          <w:szCs w:val="24"/>
        </w:rPr>
        <w:t>,000 doll</w:t>
      </w:r>
      <w:r w:rsidRPr="006351BF">
        <w:rPr>
          <w:rFonts w:ascii="Arial" w:hAnsi="Arial" w:cs="Arial"/>
          <w:spacing w:val="-1"/>
          <w:sz w:val="24"/>
          <w:szCs w:val="24"/>
        </w:rPr>
        <w:t>ar</w:t>
      </w:r>
      <w:r w:rsidRPr="006351BF">
        <w:rPr>
          <w:rFonts w:ascii="Arial" w:hAnsi="Arial" w:cs="Arial"/>
          <w:sz w:val="24"/>
          <w:szCs w:val="24"/>
        </w:rPr>
        <w:t xml:space="preserve">s. This. </w:t>
      </w:r>
      <w:r w:rsidR="00473EE1">
        <w:rPr>
          <w:rFonts w:ascii="Arial" w:hAnsi="Arial" w:cs="Arial"/>
          <w:sz w:val="24"/>
          <w:szCs w:val="24"/>
        </w:rPr>
        <w:t xml:space="preserve">This account is used to fun </w:t>
      </w:r>
      <w:proofErr w:type="gramStart"/>
      <w:r w:rsidR="00473EE1">
        <w:rPr>
          <w:rFonts w:ascii="Arial" w:hAnsi="Arial" w:cs="Arial"/>
          <w:sz w:val="24"/>
          <w:szCs w:val="24"/>
        </w:rPr>
        <w:t>one time</w:t>
      </w:r>
      <w:proofErr w:type="gramEnd"/>
      <w:r w:rsidR="00473EE1">
        <w:rPr>
          <w:rFonts w:ascii="Arial" w:hAnsi="Arial" w:cs="Arial"/>
          <w:sz w:val="24"/>
          <w:szCs w:val="24"/>
        </w:rPr>
        <w:t xml:space="preserve"> allocations under $1,000 for the fiscal year to new RSOs on campus. </w:t>
      </w:r>
      <w:r w:rsidR="00621B78">
        <w:rPr>
          <w:rFonts w:ascii="Arial" w:hAnsi="Arial" w:cs="Arial"/>
          <w:sz w:val="24"/>
          <w:szCs w:val="24"/>
        </w:rPr>
        <w:t>This allocation represents flat funding from the previous fiscal year.</w:t>
      </w:r>
    </w:p>
    <w:p w:rsidR="00473EE1" w:rsidRDefault="00473EE1" w:rsidP="0075040E">
      <w:pPr>
        <w:spacing w:line="360" w:lineRule="auto"/>
        <w:ind w:right="267" w:firstLine="720"/>
        <w:rPr>
          <w:rFonts w:ascii="Arial" w:hAnsi="Arial" w:cs="Arial"/>
          <w:sz w:val="24"/>
          <w:szCs w:val="24"/>
        </w:rPr>
      </w:pPr>
    </w:p>
    <w:p w:rsidR="00881462" w:rsidRDefault="005600A3" w:rsidP="0075040E">
      <w:pPr>
        <w:spacing w:line="360" w:lineRule="auto"/>
        <w:ind w:right="267"/>
        <w:rPr>
          <w:rFonts w:ascii="Arial" w:hAnsi="Arial" w:cs="Arial"/>
          <w:sz w:val="24"/>
          <w:szCs w:val="24"/>
        </w:rPr>
      </w:pPr>
      <w:r w:rsidRPr="006351BF">
        <w:rPr>
          <w:rFonts w:ascii="Arial" w:hAnsi="Arial" w:cs="Arial"/>
          <w:b/>
          <w:sz w:val="32"/>
          <w:szCs w:val="32"/>
        </w:rPr>
        <w:lastRenderedPageBreak/>
        <w:t>C</w:t>
      </w:r>
      <w:r w:rsidRPr="006351BF">
        <w:rPr>
          <w:rFonts w:ascii="Arial" w:hAnsi="Arial" w:cs="Arial"/>
          <w:b/>
          <w:spacing w:val="1"/>
          <w:sz w:val="32"/>
          <w:szCs w:val="32"/>
        </w:rPr>
        <w:t>O</w:t>
      </w:r>
      <w:r w:rsidRPr="006351BF">
        <w:rPr>
          <w:rFonts w:ascii="Arial" w:hAnsi="Arial" w:cs="Arial"/>
          <w:b/>
          <w:spacing w:val="-1"/>
          <w:sz w:val="32"/>
          <w:szCs w:val="32"/>
        </w:rPr>
        <w:t>G</w:t>
      </w:r>
      <w:r w:rsidRPr="006351BF">
        <w:rPr>
          <w:rFonts w:ascii="Arial" w:hAnsi="Arial" w:cs="Arial"/>
          <w:b/>
          <w:sz w:val="32"/>
          <w:szCs w:val="32"/>
        </w:rPr>
        <w:t>S</w:t>
      </w:r>
      <w:r w:rsidRPr="006351BF">
        <w:rPr>
          <w:rFonts w:ascii="Arial" w:hAnsi="Arial" w:cs="Arial"/>
          <w:b/>
          <w:spacing w:val="-7"/>
          <w:sz w:val="32"/>
          <w:szCs w:val="32"/>
        </w:rPr>
        <w:t xml:space="preserve"> </w:t>
      </w:r>
      <w:r w:rsidRPr="006351BF">
        <w:rPr>
          <w:rFonts w:ascii="Arial" w:hAnsi="Arial" w:cs="Arial"/>
          <w:b/>
          <w:sz w:val="32"/>
          <w:szCs w:val="32"/>
        </w:rPr>
        <w:t>AD</w:t>
      </w:r>
      <w:r w:rsidRPr="006351BF">
        <w:rPr>
          <w:rFonts w:ascii="Arial" w:hAnsi="Arial" w:cs="Arial"/>
          <w:b/>
          <w:spacing w:val="1"/>
          <w:sz w:val="32"/>
          <w:szCs w:val="32"/>
        </w:rPr>
        <w:t>MI</w:t>
      </w:r>
      <w:r w:rsidRPr="006351BF">
        <w:rPr>
          <w:rFonts w:ascii="Arial" w:hAnsi="Arial" w:cs="Arial"/>
          <w:b/>
          <w:sz w:val="32"/>
          <w:szCs w:val="32"/>
        </w:rPr>
        <w:t>N</w:t>
      </w:r>
      <w:r w:rsidRPr="006351BF">
        <w:rPr>
          <w:rFonts w:ascii="Arial" w:hAnsi="Arial" w:cs="Arial"/>
          <w:b/>
          <w:spacing w:val="1"/>
          <w:sz w:val="32"/>
          <w:szCs w:val="32"/>
        </w:rPr>
        <w:t>I</w:t>
      </w:r>
      <w:r w:rsidRPr="006351BF">
        <w:rPr>
          <w:rFonts w:ascii="Arial" w:hAnsi="Arial" w:cs="Arial"/>
          <w:b/>
          <w:spacing w:val="3"/>
          <w:sz w:val="32"/>
          <w:szCs w:val="32"/>
        </w:rPr>
        <w:t>S</w:t>
      </w:r>
      <w:r w:rsidRPr="006351BF">
        <w:rPr>
          <w:rFonts w:ascii="Arial" w:hAnsi="Arial" w:cs="Arial"/>
          <w:b/>
          <w:spacing w:val="1"/>
          <w:sz w:val="32"/>
          <w:szCs w:val="32"/>
        </w:rPr>
        <w:t>T</w:t>
      </w:r>
      <w:r w:rsidRPr="006351BF">
        <w:rPr>
          <w:rFonts w:ascii="Arial" w:hAnsi="Arial" w:cs="Arial"/>
          <w:b/>
          <w:sz w:val="32"/>
          <w:szCs w:val="32"/>
        </w:rPr>
        <w:t>RA</w:t>
      </w:r>
      <w:r w:rsidRPr="006351BF">
        <w:rPr>
          <w:rFonts w:ascii="Arial" w:hAnsi="Arial" w:cs="Arial"/>
          <w:b/>
          <w:spacing w:val="1"/>
          <w:sz w:val="32"/>
          <w:szCs w:val="32"/>
        </w:rPr>
        <w:t>TI</w:t>
      </w:r>
      <w:r w:rsidRPr="006351BF">
        <w:rPr>
          <w:rFonts w:ascii="Arial" w:hAnsi="Arial" w:cs="Arial"/>
          <w:b/>
          <w:spacing w:val="-1"/>
          <w:sz w:val="32"/>
          <w:szCs w:val="32"/>
        </w:rPr>
        <w:t>O</w:t>
      </w:r>
      <w:r w:rsidRPr="006351BF">
        <w:rPr>
          <w:rFonts w:ascii="Arial" w:hAnsi="Arial" w:cs="Arial"/>
          <w:b/>
          <w:sz w:val="32"/>
          <w:szCs w:val="32"/>
        </w:rPr>
        <w:t>N</w:t>
      </w:r>
    </w:p>
    <w:p w:rsidR="002942C9" w:rsidRPr="00153B5D" w:rsidRDefault="005600A3" w:rsidP="0075040E">
      <w:pPr>
        <w:spacing w:line="360" w:lineRule="auto"/>
        <w:ind w:right="267" w:firstLine="720"/>
        <w:rPr>
          <w:rFonts w:ascii="Arial" w:hAnsi="Arial" w:cs="Arial"/>
          <w:sz w:val="24"/>
          <w:szCs w:val="24"/>
        </w:rPr>
      </w:pP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pacing w:val="1"/>
          <w:sz w:val="24"/>
          <w:szCs w:val="24"/>
        </w:rPr>
        <w:t>C</w:t>
      </w:r>
      <w:r w:rsidRPr="006351BF">
        <w:rPr>
          <w:rFonts w:ascii="Arial" w:hAnsi="Arial" w:cs="Arial"/>
          <w:sz w:val="24"/>
          <w:szCs w:val="24"/>
        </w:rPr>
        <w:t>OGS</w:t>
      </w:r>
      <w:r w:rsidRPr="006351BF">
        <w:rPr>
          <w:rFonts w:ascii="Arial" w:hAnsi="Arial" w:cs="Arial"/>
          <w:spacing w:val="1"/>
          <w:sz w:val="24"/>
          <w:szCs w:val="24"/>
        </w:rPr>
        <w:t xml:space="preserve"> </w:t>
      </w:r>
      <w:r w:rsidRPr="006351BF">
        <w:rPr>
          <w:rFonts w:ascii="Arial" w:hAnsi="Arial" w:cs="Arial"/>
          <w:sz w:val="24"/>
          <w:szCs w:val="24"/>
        </w:rPr>
        <w:t>Administ</w:t>
      </w:r>
      <w:r w:rsidRPr="006351BF">
        <w:rPr>
          <w:rFonts w:ascii="Arial" w:hAnsi="Arial" w:cs="Arial"/>
          <w:spacing w:val="-1"/>
          <w:sz w:val="24"/>
          <w:szCs w:val="24"/>
        </w:rPr>
        <w:t>ra</w:t>
      </w:r>
      <w:r w:rsidRPr="006351BF">
        <w:rPr>
          <w:rFonts w:ascii="Arial" w:hAnsi="Arial" w:cs="Arial"/>
          <w:sz w:val="24"/>
          <w:szCs w:val="24"/>
        </w:rPr>
        <w:t>tive</w:t>
      </w:r>
      <w:r w:rsidRPr="006351BF">
        <w:rPr>
          <w:rFonts w:ascii="Arial" w:hAnsi="Arial" w:cs="Arial"/>
          <w:spacing w:val="-1"/>
          <w:sz w:val="24"/>
          <w:szCs w:val="24"/>
        </w:rPr>
        <w:t xml:space="preserve"> a</w:t>
      </w:r>
      <w:r w:rsidRPr="006351BF">
        <w:rPr>
          <w:rFonts w:ascii="Arial" w:hAnsi="Arial" w:cs="Arial"/>
          <w:spacing w:val="1"/>
          <w:sz w:val="24"/>
          <w:szCs w:val="24"/>
        </w:rPr>
        <w:t>c</w:t>
      </w:r>
      <w:r w:rsidRPr="006351BF">
        <w:rPr>
          <w:rFonts w:ascii="Arial" w:hAnsi="Arial" w:cs="Arial"/>
          <w:spacing w:val="-1"/>
          <w:sz w:val="24"/>
          <w:szCs w:val="24"/>
        </w:rPr>
        <w:t>c</w:t>
      </w:r>
      <w:r w:rsidRPr="006351BF">
        <w:rPr>
          <w:rFonts w:ascii="Arial" w:hAnsi="Arial" w:cs="Arial"/>
          <w:sz w:val="24"/>
          <w:szCs w:val="24"/>
        </w:rPr>
        <w:t xml:space="preserve">ount is </w:t>
      </w:r>
      <w:r w:rsidRPr="006351BF">
        <w:rPr>
          <w:rFonts w:ascii="Arial" w:hAnsi="Arial" w:cs="Arial"/>
          <w:spacing w:val="-1"/>
          <w:sz w:val="24"/>
          <w:szCs w:val="24"/>
        </w:rPr>
        <w:t>c</w:t>
      </w:r>
      <w:r w:rsidRPr="006351BF">
        <w:rPr>
          <w:rFonts w:ascii="Arial" w:hAnsi="Arial" w:cs="Arial"/>
          <w:sz w:val="24"/>
          <w:szCs w:val="24"/>
        </w:rPr>
        <w:t>ompos</w:t>
      </w:r>
      <w:r w:rsidRPr="006351BF">
        <w:rPr>
          <w:rFonts w:ascii="Arial" w:hAnsi="Arial" w:cs="Arial"/>
          <w:spacing w:val="-1"/>
          <w:sz w:val="24"/>
          <w:szCs w:val="24"/>
        </w:rPr>
        <w:t>e</w:t>
      </w:r>
      <w:r w:rsidRPr="006351BF">
        <w:rPr>
          <w:rFonts w:ascii="Arial" w:hAnsi="Arial" w:cs="Arial"/>
          <w:sz w:val="24"/>
          <w:szCs w:val="24"/>
        </w:rPr>
        <w:t>d</w:t>
      </w:r>
      <w:r w:rsidRPr="006351BF">
        <w:rPr>
          <w:rFonts w:ascii="Arial" w:hAnsi="Arial" w:cs="Arial"/>
          <w:spacing w:val="2"/>
          <w:sz w:val="24"/>
          <w:szCs w:val="24"/>
        </w:rPr>
        <w:t xml:space="preserve"> </w:t>
      </w:r>
      <w:r w:rsidRPr="006351BF">
        <w:rPr>
          <w:rFonts w:ascii="Arial" w:hAnsi="Arial" w:cs="Arial"/>
          <w:sz w:val="24"/>
          <w:szCs w:val="24"/>
        </w:rPr>
        <w:t>of</w:t>
      </w:r>
      <w:r w:rsidRPr="006351BF">
        <w:rPr>
          <w:rFonts w:ascii="Arial" w:hAnsi="Arial" w:cs="Arial"/>
          <w:spacing w:val="-1"/>
          <w:sz w:val="24"/>
          <w:szCs w:val="24"/>
        </w:rPr>
        <w:t xml:space="preserve"> a</w:t>
      </w:r>
      <w:r w:rsidRPr="006351BF">
        <w:rPr>
          <w:rFonts w:ascii="Arial" w:hAnsi="Arial" w:cs="Arial"/>
          <w:sz w:val="24"/>
          <w:szCs w:val="24"/>
        </w:rPr>
        <w:t>ll the</w:t>
      </w:r>
      <w:r w:rsidRPr="006351BF">
        <w:rPr>
          <w:rFonts w:ascii="Arial" w:hAnsi="Arial" w:cs="Arial"/>
          <w:spacing w:val="-1"/>
          <w:sz w:val="24"/>
          <w:szCs w:val="24"/>
        </w:rPr>
        <w:t xml:space="preserve"> </w:t>
      </w:r>
      <w:r w:rsidRPr="006351BF">
        <w:rPr>
          <w:rFonts w:ascii="Arial" w:hAnsi="Arial" w:cs="Arial"/>
          <w:sz w:val="24"/>
          <w:szCs w:val="24"/>
        </w:rPr>
        <w:t>di</w:t>
      </w:r>
      <w:r w:rsidRPr="006351BF">
        <w:rPr>
          <w:rFonts w:ascii="Arial" w:hAnsi="Arial" w:cs="Arial"/>
          <w:spacing w:val="-1"/>
          <w:sz w:val="24"/>
          <w:szCs w:val="24"/>
        </w:rPr>
        <w:t>rec</w:t>
      </w:r>
      <w:r w:rsidRPr="006351BF">
        <w:rPr>
          <w:rFonts w:ascii="Arial" w:hAnsi="Arial" w:cs="Arial"/>
          <w:sz w:val="24"/>
          <w:szCs w:val="24"/>
        </w:rPr>
        <w:t xml:space="preserve">t </w:t>
      </w:r>
      <w:r w:rsidRPr="006351BF">
        <w:rPr>
          <w:rFonts w:ascii="Arial" w:hAnsi="Arial" w:cs="Arial"/>
          <w:spacing w:val="-1"/>
          <w:sz w:val="24"/>
          <w:szCs w:val="24"/>
        </w:rPr>
        <w:t>a</w:t>
      </w:r>
      <w:r w:rsidRPr="006351BF">
        <w:rPr>
          <w:rFonts w:ascii="Arial" w:hAnsi="Arial" w:cs="Arial"/>
          <w:sz w:val="24"/>
          <w:szCs w:val="24"/>
        </w:rPr>
        <w:t>llo</w:t>
      </w:r>
      <w:r w:rsidRPr="006351BF">
        <w:rPr>
          <w:rFonts w:ascii="Arial" w:hAnsi="Arial" w:cs="Arial"/>
          <w:spacing w:val="1"/>
          <w:sz w:val="24"/>
          <w:szCs w:val="24"/>
        </w:rPr>
        <w:t>c</w:t>
      </w:r>
      <w:r w:rsidRPr="006351BF">
        <w:rPr>
          <w:rFonts w:ascii="Arial" w:hAnsi="Arial" w:cs="Arial"/>
          <w:spacing w:val="-1"/>
          <w:sz w:val="24"/>
          <w:szCs w:val="24"/>
        </w:rPr>
        <w:t>a</w:t>
      </w:r>
      <w:r w:rsidRPr="006351BF">
        <w:rPr>
          <w:rFonts w:ascii="Arial" w:hAnsi="Arial" w:cs="Arial"/>
          <w:sz w:val="24"/>
          <w:szCs w:val="24"/>
        </w:rPr>
        <w:t>tions whi</w:t>
      </w:r>
      <w:r w:rsidRPr="006351BF">
        <w:rPr>
          <w:rFonts w:ascii="Arial" w:hAnsi="Arial" w:cs="Arial"/>
          <w:spacing w:val="-1"/>
          <w:sz w:val="24"/>
          <w:szCs w:val="24"/>
        </w:rPr>
        <w:t>c</w:t>
      </w:r>
      <w:r w:rsidRPr="006351BF">
        <w:rPr>
          <w:rFonts w:ascii="Arial" w:hAnsi="Arial" w:cs="Arial"/>
          <w:sz w:val="24"/>
          <w:szCs w:val="24"/>
        </w:rPr>
        <w:t xml:space="preserve">h </w:t>
      </w:r>
      <w:r w:rsidRPr="006351BF">
        <w:rPr>
          <w:rFonts w:ascii="Arial" w:hAnsi="Arial" w:cs="Arial"/>
          <w:spacing w:val="-1"/>
          <w:sz w:val="24"/>
          <w:szCs w:val="24"/>
        </w:rPr>
        <w:t>ar</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z w:val="24"/>
          <w:szCs w:val="24"/>
        </w:rPr>
        <w:t>not line it</w:t>
      </w:r>
      <w:r w:rsidRPr="006351BF">
        <w:rPr>
          <w:rFonts w:ascii="Arial" w:hAnsi="Arial" w:cs="Arial"/>
          <w:spacing w:val="-1"/>
          <w:sz w:val="24"/>
          <w:szCs w:val="24"/>
        </w:rPr>
        <w:t>e</w:t>
      </w:r>
      <w:r w:rsidRPr="006351BF">
        <w:rPr>
          <w:rFonts w:ascii="Arial" w:hAnsi="Arial" w:cs="Arial"/>
          <w:sz w:val="24"/>
          <w:szCs w:val="24"/>
        </w:rPr>
        <w:t>ms or</w:t>
      </w:r>
      <w:r w:rsidRPr="006351BF">
        <w:rPr>
          <w:rFonts w:ascii="Arial" w:hAnsi="Arial" w:cs="Arial"/>
          <w:spacing w:val="-1"/>
          <w:sz w:val="24"/>
          <w:szCs w:val="24"/>
        </w:rPr>
        <w:t xml:space="preserve"> f</w:t>
      </w:r>
      <w:r w:rsidRPr="006351BF">
        <w:rPr>
          <w:rFonts w:ascii="Arial" w:hAnsi="Arial" w:cs="Arial"/>
          <w:sz w:val="24"/>
          <w:szCs w:val="24"/>
        </w:rPr>
        <w:t>unding</w:t>
      </w:r>
      <w:r w:rsidRPr="006351BF">
        <w:rPr>
          <w:rFonts w:ascii="Arial" w:hAnsi="Arial" w:cs="Arial"/>
          <w:spacing w:val="-2"/>
          <w:sz w:val="24"/>
          <w:szCs w:val="24"/>
        </w:rPr>
        <w:t xml:space="preserve"> </w:t>
      </w:r>
      <w:r w:rsidRPr="006351BF">
        <w:rPr>
          <w:rFonts w:ascii="Arial" w:hAnsi="Arial" w:cs="Arial"/>
          <w:sz w:val="24"/>
          <w:szCs w:val="24"/>
        </w:rPr>
        <w:t>bo</w:t>
      </w:r>
      <w:r w:rsidRPr="006351BF">
        <w:rPr>
          <w:rFonts w:ascii="Arial" w:hAnsi="Arial" w:cs="Arial"/>
          <w:spacing w:val="1"/>
          <w:sz w:val="24"/>
          <w:szCs w:val="24"/>
        </w:rPr>
        <w:t>a</w:t>
      </w:r>
      <w:r w:rsidRPr="006351BF">
        <w:rPr>
          <w:rFonts w:ascii="Arial" w:hAnsi="Arial" w:cs="Arial"/>
          <w:spacing w:val="-1"/>
          <w:sz w:val="24"/>
          <w:szCs w:val="24"/>
        </w:rPr>
        <w:t>r</w:t>
      </w:r>
      <w:r w:rsidRPr="006351BF">
        <w:rPr>
          <w:rFonts w:ascii="Arial" w:hAnsi="Arial" w:cs="Arial"/>
          <w:sz w:val="24"/>
          <w:szCs w:val="24"/>
        </w:rPr>
        <w:t>ds.</w:t>
      </w:r>
      <w:r w:rsidRPr="006351BF">
        <w:rPr>
          <w:rFonts w:ascii="Arial" w:hAnsi="Arial" w:cs="Arial"/>
          <w:spacing w:val="2"/>
          <w:sz w:val="24"/>
          <w:szCs w:val="24"/>
        </w:rPr>
        <w:t xml:space="preserve"> </w:t>
      </w:r>
      <w:r w:rsidRPr="006351BF">
        <w:rPr>
          <w:rFonts w:ascii="Arial" w:hAnsi="Arial" w:cs="Arial"/>
          <w:sz w:val="24"/>
          <w:szCs w:val="24"/>
        </w:rPr>
        <w:t>All of</w:t>
      </w:r>
      <w:r w:rsidRPr="006351BF">
        <w:rPr>
          <w:rFonts w:ascii="Arial" w:hAnsi="Arial" w:cs="Arial"/>
          <w:spacing w:val="-1"/>
          <w:sz w:val="24"/>
          <w:szCs w:val="24"/>
        </w:rPr>
        <w:t xml:space="preserve"> </w:t>
      </w:r>
      <w:r w:rsidRPr="006351BF">
        <w:rPr>
          <w:rFonts w:ascii="Arial" w:hAnsi="Arial" w:cs="Arial"/>
          <w:sz w:val="24"/>
          <w:szCs w:val="24"/>
        </w:rPr>
        <w:t>the</w:t>
      </w:r>
      <w:r w:rsidRPr="006351BF">
        <w:rPr>
          <w:rFonts w:ascii="Arial" w:hAnsi="Arial" w:cs="Arial"/>
          <w:spacing w:val="-1"/>
          <w:sz w:val="24"/>
          <w:szCs w:val="24"/>
        </w:rPr>
        <w:t xml:space="preserve"> </w:t>
      </w:r>
      <w:r w:rsidR="00895355">
        <w:rPr>
          <w:rFonts w:ascii="Arial" w:hAnsi="Arial" w:cs="Arial"/>
          <w:spacing w:val="-1"/>
          <w:sz w:val="24"/>
          <w:szCs w:val="24"/>
        </w:rPr>
        <w:t xml:space="preserve">line items </w:t>
      </w:r>
      <w:r w:rsidRPr="006351BF">
        <w:rPr>
          <w:rFonts w:ascii="Arial" w:hAnsi="Arial" w:cs="Arial"/>
          <w:spacing w:val="2"/>
          <w:sz w:val="24"/>
          <w:szCs w:val="24"/>
        </w:rPr>
        <w:t>w</w:t>
      </w:r>
      <w:r w:rsidRPr="006351BF">
        <w:rPr>
          <w:rFonts w:ascii="Arial" w:hAnsi="Arial" w:cs="Arial"/>
          <w:spacing w:val="-1"/>
          <w:sz w:val="24"/>
          <w:szCs w:val="24"/>
        </w:rPr>
        <w:t>er</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pacing w:val="-1"/>
          <w:sz w:val="24"/>
          <w:szCs w:val="24"/>
        </w:rPr>
        <w:t>a</w:t>
      </w:r>
      <w:r w:rsidRPr="006351BF">
        <w:rPr>
          <w:rFonts w:ascii="Arial" w:hAnsi="Arial" w:cs="Arial"/>
          <w:sz w:val="24"/>
          <w:szCs w:val="24"/>
        </w:rPr>
        <w:t>pp</w:t>
      </w:r>
      <w:r w:rsidRPr="006351BF">
        <w:rPr>
          <w:rFonts w:ascii="Arial" w:hAnsi="Arial" w:cs="Arial"/>
          <w:spacing w:val="-1"/>
          <w:sz w:val="24"/>
          <w:szCs w:val="24"/>
        </w:rPr>
        <w:t>r</w:t>
      </w:r>
      <w:r w:rsidRPr="006351BF">
        <w:rPr>
          <w:rFonts w:ascii="Arial" w:hAnsi="Arial" w:cs="Arial"/>
          <w:sz w:val="24"/>
          <w:szCs w:val="24"/>
        </w:rPr>
        <w:t>ov</w:t>
      </w:r>
      <w:r w:rsidRPr="006351BF">
        <w:rPr>
          <w:rFonts w:ascii="Arial" w:hAnsi="Arial" w:cs="Arial"/>
          <w:spacing w:val="-1"/>
          <w:sz w:val="24"/>
          <w:szCs w:val="24"/>
        </w:rPr>
        <w:t>e</w:t>
      </w:r>
      <w:r w:rsidRPr="006351BF">
        <w:rPr>
          <w:rFonts w:ascii="Arial" w:hAnsi="Arial" w:cs="Arial"/>
          <w:sz w:val="24"/>
          <w:szCs w:val="24"/>
        </w:rPr>
        <w:t xml:space="preserve">d </w:t>
      </w:r>
      <w:proofErr w:type="spellStart"/>
      <w:r w:rsidRPr="006351BF">
        <w:rPr>
          <w:rFonts w:ascii="Arial" w:hAnsi="Arial" w:cs="Arial"/>
          <w:spacing w:val="-1"/>
          <w:sz w:val="24"/>
          <w:szCs w:val="24"/>
        </w:rPr>
        <w:t>e</w:t>
      </w:r>
      <w:r w:rsidRPr="006351BF">
        <w:rPr>
          <w:rFonts w:ascii="Arial" w:hAnsi="Arial" w:cs="Arial"/>
          <w:sz w:val="24"/>
          <w:szCs w:val="24"/>
        </w:rPr>
        <w:t>n</w:t>
      </w:r>
      <w:proofErr w:type="spellEnd"/>
      <w:r w:rsidRPr="006351BF">
        <w:rPr>
          <w:rFonts w:ascii="Arial" w:hAnsi="Arial" w:cs="Arial"/>
          <w:sz w:val="24"/>
          <w:szCs w:val="24"/>
        </w:rPr>
        <w:t xml:space="preserve"> bl</w:t>
      </w:r>
      <w:r w:rsidRPr="006351BF">
        <w:rPr>
          <w:rFonts w:ascii="Arial" w:hAnsi="Arial" w:cs="Arial"/>
          <w:spacing w:val="2"/>
          <w:sz w:val="24"/>
          <w:szCs w:val="24"/>
        </w:rPr>
        <w:t>o</w:t>
      </w:r>
      <w:r w:rsidRPr="006351BF">
        <w:rPr>
          <w:rFonts w:ascii="Arial" w:hAnsi="Arial" w:cs="Arial"/>
          <w:sz w:val="24"/>
          <w:szCs w:val="24"/>
        </w:rPr>
        <w:t>c</w:t>
      </w:r>
      <w:r w:rsidRPr="006351BF">
        <w:rPr>
          <w:rFonts w:ascii="Arial" w:hAnsi="Arial" w:cs="Arial"/>
          <w:spacing w:val="-1"/>
          <w:sz w:val="24"/>
          <w:szCs w:val="24"/>
        </w:rPr>
        <w:t xml:space="preserve"> </w:t>
      </w:r>
      <w:r w:rsidRPr="00153B5D">
        <w:rPr>
          <w:rFonts w:ascii="Arial" w:hAnsi="Arial" w:cs="Arial"/>
          <w:spacing w:val="5"/>
          <w:sz w:val="24"/>
          <w:szCs w:val="24"/>
        </w:rPr>
        <w:t>b</w:t>
      </w:r>
      <w:r w:rsidRPr="00153B5D">
        <w:rPr>
          <w:rFonts w:ascii="Arial" w:hAnsi="Arial" w:cs="Arial"/>
          <w:sz w:val="24"/>
          <w:szCs w:val="24"/>
        </w:rPr>
        <w:t>y the</w:t>
      </w:r>
      <w:r w:rsidRPr="00153B5D">
        <w:rPr>
          <w:rFonts w:ascii="Arial" w:hAnsi="Arial" w:cs="Arial"/>
          <w:spacing w:val="-1"/>
          <w:sz w:val="24"/>
          <w:szCs w:val="24"/>
        </w:rPr>
        <w:t xml:space="preserve"> c</w:t>
      </w:r>
      <w:r w:rsidRPr="00153B5D">
        <w:rPr>
          <w:rFonts w:ascii="Arial" w:hAnsi="Arial" w:cs="Arial"/>
          <w:sz w:val="24"/>
          <w:szCs w:val="24"/>
        </w:rPr>
        <w:t>ommitt</w:t>
      </w:r>
      <w:r w:rsidRPr="00153B5D">
        <w:rPr>
          <w:rFonts w:ascii="Arial" w:hAnsi="Arial" w:cs="Arial"/>
          <w:spacing w:val="-1"/>
          <w:sz w:val="24"/>
          <w:szCs w:val="24"/>
        </w:rPr>
        <w:t>ee</w:t>
      </w:r>
      <w:r w:rsidRPr="00153B5D">
        <w:rPr>
          <w:rFonts w:ascii="Arial" w:hAnsi="Arial" w:cs="Arial"/>
          <w:sz w:val="24"/>
          <w:szCs w:val="24"/>
        </w:rPr>
        <w:t>.</w:t>
      </w:r>
    </w:p>
    <w:p w:rsidR="002942C9" w:rsidRPr="00153B5D" w:rsidRDefault="005600A3" w:rsidP="0075040E">
      <w:pPr>
        <w:spacing w:line="360" w:lineRule="auto"/>
        <w:rPr>
          <w:rFonts w:ascii="Arial" w:hAnsi="Arial" w:cs="Arial"/>
          <w:sz w:val="24"/>
          <w:szCs w:val="24"/>
        </w:rPr>
      </w:pPr>
      <w:r w:rsidRPr="00153B5D">
        <w:rPr>
          <w:rFonts w:ascii="Arial" w:hAnsi="Arial" w:cs="Arial"/>
          <w:b/>
          <w:spacing w:val="1"/>
          <w:sz w:val="24"/>
          <w:szCs w:val="24"/>
        </w:rPr>
        <w:t>S</w:t>
      </w:r>
      <w:r w:rsidRPr="00153B5D">
        <w:rPr>
          <w:rFonts w:ascii="Arial" w:hAnsi="Arial" w:cs="Arial"/>
          <w:b/>
          <w:sz w:val="24"/>
          <w:szCs w:val="24"/>
        </w:rPr>
        <w:t>ala</w:t>
      </w:r>
      <w:r w:rsidRPr="00153B5D">
        <w:rPr>
          <w:rFonts w:ascii="Arial" w:hAnsi="Arial" w:cs="Arial"/>
          <w:b/>
          <w:spacing w:val="-1"/>
          <w:sz w:val="24"/>
          <w:szCs w:val="24"/>
        </w:rPr>
        <w:t>r</w:t>
      </w:r>
      <w:r w:rsidRPr="00153B5D">
        <w:rPr>
          <w:rFonts w:ascii="Arial" w:hAnsi="Arial" w:cs="Arial"/>
          <w:b/>
          <w:sz w:val="24"/>
          <w:szCs w:val="24"/>
        </w:rPr>
        <w:t>y a</w:t>
      </w:r>
      <w:r w:rsidRPr="00153B5D">
        <w:rPr>
          <w:rFonts w:ascii="Arial" w:hAnsi="Arial" w:cs="Arial"/>
          <w:b/>
          <w:spacing w:val="1"/>
          <w:sz w:val="24"/>
          <w:szCs w:val="24"/>
        </w:rPr>
        <w:t>n</w:t>
      </w:r>
      <w:r w:rsidRPr="00153B5D">
        <w:rPr>
          <w:rFonts w:ascii="Arial" w:hAnsi="Arial" w:cs="Arial"/>
          <w:b/>
          <w:sz w:val="24"/>
          <w:szCs w:val="24"/>
        </w:rPr>
        <w:t>d</w:t>
      </w:r>
      <w:r w:rsidRPr="00153B5D">
        <w:rPr>
          <w:rFonts w:ascii="Arial" w:hAnsi="Arial" w:cs="Arial"/>
          <w:b/>
          <w:spacing w:val="1"/>
          <w:sz w:val="24"/>
          <w:szCs w:val="24"/>
        </w:rPr>
        <w:t xml:space="preserve"> </w:t>
      </w:r>
      <w:r w:rsidRPr="00153B5D">
        <w:rPr>
          <w:rFonts w:ascii="Arial" w:hAnsi="Arial" w:cs="Arial"/>
          <w:b/>
          <w:sz w:val="24"/>
          <w:szCs w:val="24"/>
        </w:rPr>
        <w:t>I</w:t>
      </w:r>
      <w:r w:rsidRPr="00153B5D">
        <w:rPr>
          <w:rFonts w:ascii="Arial" w:hAnsi="Arial" w:cs="Arial"/>
          <w:b/>
          <w:spacing w:val="1"/>
          <w:sz w:val="24"/>
          <w:szCs w:val="24"/>
        </w:rPr>
        <w:t>n</w:t>
      </w:r>
      <w:r w:rsidRPr="00153B5D">
        <w:rPr>
          <w:rFonts w:ascii="Arial" w:hAnsi="Arial" w:cs="Arial"/>
          <w:b/>
          <w:spacing w:val="-2"/>
          <w:sz w:val="24"/>
          <w:szCs w:val="24"/>
        </w:rPr>
        <w:t>s</w:t>
      </w:r>
      <w:r w:rsidRPr="00153B5D">
        <w:rPr>
          <w:rFonts w:ascii="Arial" w:hAnsi="Arial" w:cs="Arial"/>
          <w:b/>
          <w:spacing w:val="1"/>
          <w:sz w:val="24"/>
          <w:szCs w:val="24"/>
        </w:rPr>
        <w:t>u</w:t>
      </w:r>
      <w:r w:rsidRPr="00153B5D">
        <w:rPr>
          <w:rFonts w:ascii="Arial" w:hAnsi="Arial" w:cs="Arial"/>
          <w:b/>
          <w:spacing w:val="-1"/>
          <w:sz w:val="24"/>
          <w:szCs w:val="24"/>
        </w:rPr>
        <w:t>r</w:t>
      </w:r>
      <w:r w:rsidRPr="00153B5D">
        <w:rPr>
          <w:rFonts w:ascii="Arial" w:hAnsi="Arial" w:cs="Arial"/>
          <w:b/>
          <w:sz w:val="24"/>
          <w:szCs w:val="24"/>
        </w:rPr>
        <w:t>a</w:t>
      </w:r>
      <w:r w:rsidRPr="00153B5D">
        <w:rPr>
          <w:rFonts w:ascii="Arial" w:hAnsi="Arial" w:cs="Arial"/>
          <w:b/>
          <w:spacing w:val="1"/>
          <w:sz w:val="24"/>
          <w:szCs w:val="24"/>
        </w:rPr>
        <w:t>n</w:t>
      </w:r>
      <w:r w:rsidRPr="00153B5D">
        <w:rPr>
          <w:rFonts w:ascii="Arial" w:hAnsi="Arial" w:cs="Arial"/>
          <w:b/>
          <w:spacing w:val="-1"/>
          <w:sz w:val="24"/>
          <w:szCs w:val="24"/>
        </w:rPr>
        <w:t>c</w:t>
      </w:r>
      <w:r w:rsidRPr="00153B5D">
        <w:rPr>
          <w:rFonts w:ascii="Arial" w:hAnsi="Arial" w:cs="Arial"/>
          <w:b/>
          <w:sz w:val="24"/>
          <w:szCs w:val="24"/>
        </w:rPr>
        <w:t>e</w:t>
      </w:r>
    </w:p>
    <w:p w:rsidR="002942C9" w:rsidRPr="00153B5D" w:rsidRDefault="005600A3" w:rsidP="0075040E">
      <w:pPr>
        <w:spacing w:line="360" w:lineRule="auto"/>
        <w:ind w:right="230" w:firstLine="100"/>
        <w:rPr>
          <w:rFonts w:ascii="Arial" w:hAnsi="Arial" w:cs="Arial"/>
          <w:sz w:val="24"/>
          <w:szCs w:val="24"/>
        </w:rPr>
      </w:pPr>
      <w:r w:rsidRPr="00153B5D">
        <w:rPr>
          <w:rFonts w:ascii="Arial" w:hAnsi="Arial" w:cs="Arial"/>
          <w:spacing w:val="1"/>
          <w:sz w:val="24"/>
          <w:szCs w:val="24"/>
        </w:rPr>
        <w:t>S</w:t>
      </w:r>
      <w:r w:rsidRPr="00153B5D">
        <w:rPr>
          <w:rFonts w:ascii="Arial" w:hAnsi="Arial" w:cs="Arial"/>
          <w:spacing w:val="-1"/>
          <w:sz w:val="24"/>
          <w:szCs w:val="24"/>
        </w:rPr>
        <w:t>a</w:t>
      </w:r>
      <w:r w:rsidRPr="00153B5D">
        <w:rPr>
          <w:rFonts w:ascii="Arial" w:hAnsi="Arial" w:cs="Arial"/>
          <w:sz w:val="24"/>
          <w:szCs w:val="24"/>
        </w:rPr>
        <w:t>l</w:t>
      </w:r>
      <w:r w:rsidRPr="00153B5D">
        <w:rPr>
          <w:rFonts w:ascii="Arial" w:hAnsi="Arial" w:cs="Arial"/>
          <w:spacing w:val="-1"/>
          <w:sz w:val="24"/>
          <w:szCs w:val="24"/>
        </w:rPr>
        <w:t>a</w:t>
      </w:r>
      <w:r w:rsidRPr="00153B5D">
        <w:rPr>
          <w:rFonts w:ascii="Arial" w:hAnsi="Arial" w:cs="Arial"/>
          <w:spacing w:val="2"/>
          <w:sz w:val="24"/>
          <w:szCs w:val="24"/>
        </w:rPr>
        <w:t>r</w:t>
      </w:r>
      <w:r w:rsidRPr="00153B5D">
        <w:rPr>
          <w:rFonts w:ascii="Arial" w:hAnsi="Arial" w:cs="Arial"/>
          <w:sz w:val="24"/>
          <w:szCs w:val="24"/>
        </w:rPr>
        <w:t>y</w:t>
      </w:r>
      <w:r w:rsidRPr="00153B5D">
        <w:rPr>
          <w:rFonts w:ascii="Arial" w:hAnsi="Arial" w:cs="Arial"/>
          <w:spacing w:val="-2"/>
          <w:sz w:val="24"/>
          <w:szCs w:val="24"/>
        </w:rPr>
        <w:t xml:space="preserve"> </w:t>
      </w:r>
      <w:r w:rsidRPr="00153B5D">
        <w:rPr>
          <w:rFonts w:ascii="Arial" w:hAnsi="Arial" w:cs="Arial"/>
          <w:spacing w:val="-1"/>
          <w:sz w:val="24"/>
          <w:szCs w:val="24"/>
        </w:rPr>
        <w:t>a</w:t>
      </w:r>
      <w:r w:rsidRPr="00153B5D">
        <w:rPr>
          <w:rFonts w:ascii="Arial" w:hAnsi="Arial" w:cs="Arial"/>
          <w:sz w:val="24"/>
          <w:szCs w:val="24"/>
        </w:rPr>
        <w:t>nd</w:t>
      </w:r>
      <w:r w:rsidRPr="00153B5D">
        <w:rPr>
          <w:rFonts w:ascii="Arial" w:hAnsi="Arial" w:cs="Arial"/>
          <w:spacing w:val="2"/>
          <w:sz w:val="24"/>
          <w:szCs w:val="24"/>
        </w:rPr>
        <w:t xml:space="preserve"> </w:t>
      </w:r>
      <w:r w:rsidRPr="00153B5D">
        <w:rPr>
          <w:rFonts w:ascii="Arial" w:hAnsi="Arial" w:cs="Arial"/>
          <w:spacing w:val="-3"/>
          <w:sz w:val="24"/>
          <w:szCs w:val="24"/>
        </w:rPr>
        <w:t>I</w:t>
      </w:r>
      <w:r w:rsidRPr="00153B5D">
        <w:rPr>
          <w:rFonts w:ascii="Arial" w:hAnsi="Arial" w:cs="Arial"/>
          <w:sz w:val="24"/>
          <w:szCs w:val="24"/>
        </w:rPr>
        <w:t>nsu</w:t>
      </w:r>
      <w:r w:rsidRPr="00153B5D">
        <w:rPr>
          <w:rFonts w:ascii="Arial" w:hAnsi="Arial" w:cs="Arial"/>
          <w:spacing w:val="2"/>
          <w:sz w:val="24"/>
          <w:szCs w:val="24"/>
        </w:rPr>
        <w:t>r</w:t>
      </w:r>
      <w:r w:rsidRPr="00153B5D">
        <w:rPr>
          <w:rFonts w:ascii="Arial" w:hAnsi="Arial" w:cs="Arial"/>
          <w:spacing w:val="-1"/>
          <w:sz w:val="24"/>
          <w:szCs w:val="24"/>
        </w:rPr>
        <w:t>a</w:t>
      </w:r>
      <w:r w:rsidRPr="00153B5D">
        <w:rPr>
          <w:rFonts w:ascii="Arial" w:hAnsi="Arial" w:cs="Arial"/>
          <w:sz w:val="24"/>
          <w:szCs w:val="24"/>
        </w:rPr>
        <w:t>n</w:t>
      </w:r>
      <w:r w:rsidRPr="00153B5D">
        <w:rPr>
          <w:rFonts w:ascii="Arial" w:hAnsi="Arial" w:cs="Arial"/>
          <w:spacing w:val="1"/>
          <w:sz w:val="24"/>
          <w:szCs w:val="24"/>
        </w:rPr>
        <w:t>c</w:t>
      </w:r>
      <w:r w:rsidRPr="00153B5D">
        <w:rPr>
          <w:rFonts w:ascii="Arial" w:hAnsi="Arial" w:cs="Arial"/>
          <w:sz w:val="24"/>
          <w:szCs w:val="24"/>
        </w:rPr>
        <w:t>e</w:t>
      </w:r>
      <w:r w:rsidRPr="00153B5D">
        <w:rPr>
          <w:rFonts w:ascii="Arial" w:hAnsi="Arial" w:cs="Arial"/>
          <w:spacing w:val="-1"/>
          <w:sz w:val="24"/>
          <w:szCs w:val="24"/>
        </w:rPr>
        <w:t xml:space="preserve"> a</w:t>
      </w:r>
      <w:r w:rsidRPr="00153B5D">
        <w:rPr>
          <w:rFonts w:ascii="Arial" w:hAnsi="Arial" w:cs="Arial"/>
          <w:spacing w:val="2"/>
          <w:sz w:val="24"/>
          <w:szCs w:val="24"/>
        </w:rPr>
        <w:t>r</w:t>
      </w:r>
      <w:r w:rsidRPr="00153B5D">
        <w:rPr>
          <w:rFonts w:ascii="Arial" w:hAnsi="Arial" w:cs="Arial"/>
          <w:sz w:val="24"/>
          <w:szCs w:val="24"/>
        </w:rPr>
        <w:t>e</w:t>
      </w:r>
      <w:r w:rsidRPr="00153B5D">
        <w:rPr>
          <w:rFonts w:ascii="Arial" w:hAnsi="Arial" w:cs="Arial"/>
          <w:spacing w:val="1"/>
          <w:sz w:val="24"/>
          <w:szCs w:val="24"/>
        </w:rPr>
        <w:t xml:space="preserve"> </w:t>
      </w:r>
      <w:r w:rsidRPr="00153B5D">
        <w:rPr>
          <w:rFonts w:ascii="Arial" w:hAnsi="Arial" w:cs="Arial"/>
          <w:sz w:val="24"/>
          <w:szCs w:val="24"/>
        </w:rPr>
        <w:t>a</w:t>
      </w:r>
      <w:r w:rsidRPr="00153B5D">
        <w:rPr>
          <w:rFonts w:ascii="Arial" w:hAnsi="Arial" w:cs="Arial"/>
          <w:spacing w:val="-1"/>
          <w:sz w:val="24"/>
          <w:szCs w:val="24"/>
        </w:rPr>
        <w:t xml:space="preserve"> </w:t>
      </w:r>
      <w:r w:rsidRPr="00153B5D">
        <w:rPr>
          <w:rFonts w:ascii="Arial" w:hAnsi="Arial" w:cs="Arial"/>
          <w:sz w:val="24"/>
          <w:szCs w:val="24"/>
        </w:rPr>
        <w:t>m</w:t>
      </w:r>
      <w:r w:rsidRPr="00153B5D">
        <w:rPr>
          <w:rFonts w:ascii="Arial" w:hAnsi="Arial" w:cs="Arial"/>
          <w:spacing w:val="-1"/>
          <w:sz w:val="24"/>
          <w:szCs w:val="24"/>
        </w:rPr>
        <w:t>a</w:t>
      </w:r>
      <w:r w:rsidRPr="00153B5D">
        <w:rPr>
          <w:rFonts w:ascii="Arial" w:hAnsi="Arial" w:cs="Arial"/>
          <w:sz w:val="24"/>
          <w:szCs w:val="24"/>
        </w:rPr>
        <w:t>nd</w:t>
      </w:r>
      <w:r w:rsidRPr="00153B5D">
        <w:rPr>
          <w:rFonts w:ascii="Arial" w:hAnsi="Arial" w:cs="Arial"/>
          <w:spacing w:val="-1"/>
          <w:sz w:val="24"/>
          <w:szCs w:val="24"/>
        </w:rPr>
        <w:t>a</w:t>
      </w:r>
      <w:r w:rsidRPr="00153B5D">
        <w:rPr>
          <w:rFonts w:ascii="Arial" w:hAnsi="Arial" w:cs="Arial"/>
          <w:sz w:val="24"/>
          <w:szCs w:val="24"/>
        </w:rPr>
        <w:t>to</w:t>
      </w:r>
      <w:r w:rsidRPr="00153B5D">
        <w:rPr>
          <w:rFonts w:ascii="Arial" w:hAnsi="Arial" w:cs="Arial"/>
          <w:spacing w:val="4"/>
          <w:sz w:val="24"/>
          <w:szCs w:val="24"/>
        </w:rPr>
        <w:t>r</w:t>
      </w:r>
      <w:r w:rsidRPr="00153B5D">
        <w:rPr>
          <w:rFonts w:ascii="Arial" w:hAnsi="Arial" w:cs="Arial"/>
          <w:sz w:val="24"/>
          <w:szCs w:val="24"/>
        </w:rPr>
        <w:t>y</w:t>
      </w:r>
      <w:r w:rsidRPr="00153B5D">
        <w:rPr>
          <w:rFonts w:ascii="Arial" w:hAnsi="Arial" w:cs="Arial"/>
          <w:spacing w:val="-5"/>
          <w:sz w:val="24"/>
          <w:szCs w:val="24"/>
        </w:rPr>
        <w:t xml:space="preserve"> </w:t>
      </w:r>
      <w:r w:rsidRPr="00153B5D">
        <w:rPr>
          <w:rFonts w:ascii="Arial" w:hAnsi="Arial" w:cs="Arial"/>
          <w:spacing w:val="-1"/>
          <w:sz w:val="24"/>
          <w:szCs w:val="24"/>
        </w:rPr>
        <w:t>e</w:t>
      </w:r>
      <w:r w:rsidRPr="00153B5D">
        <w:rPr>
          <w:rFonts w:ascii="Arial" w:hAnsi="Arial" w:cs="Arial"/>
          <w:spacing w:val="2"/>
          <w:sz w:val="24"/>
          <w:szCs w:val="24"/>
        </w:rPr>
        <w:t>x</w:t>
      </w:r>
      <w:r w:rsidRPr="00153B5D">
        <w:rPr>
          <w:rFonts w:ascii="Arial" w:hAnsi="Arial" w:cs="Arial"/>
          <w:sz w:val="24"/>
          <w:szCs w:val="24"/>
        </w:rPr>
        <w:t>p</w:t>
      </w:r>
      <w:r w:rsidRPr="00153B5D">
        <w:rPr>
          <w:rFonts w:ascii="Arial" w:hAnsi="Arial" w:cs="Arial"/>
          <w:spacing w:val="-1"/>
          <w:sz w:val="24"/>
          <w:szCs w:val="24"/>
        </w:rPr>
        <w:t>e</w:t>
      </w:r>
      <w:r w:rsidRPr="00153B5D">
        <w:rPr>
          <w:rFonts w:ascii="Arial" w:hAnsi="Arial" w:cs="Arial"/>
          <w:sz w:val="24"/>
          <w:szCs w:val="24"/>
        </w:rPr>
        <w:t>ns</w:t>
      </w:r>
      <w:r w:rsidRPr="00153B5D">
        <w:rPr>
          <w:rFonts w:ascii="Arial" w:hAnsi="Arial" w:cs="Arial"/>
          <w:spacing w:val="-1"/>
          <w:sz w:val="24"/>
          <w:szCs w:val="24"/>
        </w:rPr>
        <w:t>e</w:t>
      </w:r>
      <w:r w:rsidRPr="00153B5D">
        <w:rPr>
          <w:rFonts w:ascii="Arial" w:hAnsi="Arial" w:cs="Arial"/>
          <w:sz w:val="24"/>
          <w:szCs w:val="24"/>
        </w:rPr>
        <w:t>. $</w:t>
      </w:r>
      <w:r w:rsidR="00895355" w:rsidRPr="00153B5D">
        <w:rPr>
          <w:rFonts w:ascii="Arial" w:hAnsi="Arial" w:cs="Arial"/>
          <w:spacing w:val="2"/>
          <w:sz w:val="24"/>
          <w:szCs w:val="24"/>
        </w:rPr>
        <w:t>1</w:t>
      </w:r>
      <w:r w:rsidR="00621B78" w:rsidRPr="00153B5D">
        <w:rPr>
          <w:rFonts w:ascii="Arial" w:hAnsi="Arial" w:cs="Arial"/>
          <w:spacing w:val="2"/>
          <w:sz w:val="24"/>
          <w:szCs w:val="24"/>
        </w:rPr>
        <w:t>30</w:t>
      </w:r>
      <w:r w:rsidR="00594B76" w:rsidRPr="00153B5D">
        <w:rPr>
          <w:rFonts w:ascii="Arial" w:hAnsi="Arial" w:cs="Arial"/>
          <w:spacing w:val="2"/>
          <w:sz w:val="24"/>
          <w:szCs w:val="24"/>
        </w:rPr>
        <w:t>,000</w:t>
      </w:r>
      <w:r w:rsidRPr="00153B5D">
        <w:rPr>
          <w:rFonts w:ascii="Arial" w:hAnsi="Arial" w:cs="Arial"/>
          <w:sz w:val="24"/>
          <w:szCs w:val="24"/>
        </w:rPr>
        <w:t xml:space="preserve"> w</w:t>
      </w:r>
      <w:r w:rsidRPr="00153B5D">
        <w:rPr>
          <w:rFonts w:ascii="Arial" w:hAnsi="Arial" w:cs="Arial"/>
          <w:spacing w:val="-1"/>
          <w:sz w:val="24"/>
          <w:szCs w:val="24"/>
        </w:rPr>
        <w:t>er</w:t>
      </w:r>
      <w:r w:rsidRPr="00153B5D">
        <w:rPr>
          <w:rFonts w:ascii="Arial" w:hAnsi="Arial" w:cs="Arial"/>
          <w:sz w:val="24"/>
          <w:szCs w:val="24"/>
        </w:rPr>
        <w:t>e</w:t>
      </w:r>
      <w:r w:rsidRPr="00153B5D">
        <w:rPr>
          <w:rFonts w:ascii="Arial" w:hAnsi="Arial" w:cs="Arial"/>
          <w:spacing w:val="1"/>
          <w:sz w:val="24"/>
          <w:szCs w:val="24"/>
        </w:rPr>
        <w:t xml:space="preserve"> </w:t>
      </w:r>
      <w:r w:rsidRPr="00153B5D">
        <w:rPr>
          <w:rFonts w:ascii="Arial" w:hAnsi="Arial" w:cs="Arial"/>
          <w:spacing w:val="-1"/>
          <w:sz w:val="24"/>
          <w:szCs w:val="24"/>
        </w:rPr>
        <w:t>a</w:t>
      </w:r>
      <w:r w:rsidRPr="00153B5D">
        <w:rPr>
          <w:rFonts w:ascii="Arial" w:hAnsi="Arial" w:cs="Arial"/>
          <w:sz w:val="24"/>
          <w:szCs w:val="24"/>
        </w:rPr>
        <w:t>llo</w:t>
      </w:r>
      <w:r w:rsidRPr="00153B5D">
        <w:rPr>
          <w:rFonts w:ascii="Arial" w:hAnsi="Arial" w:cs="Arial"/>
          <w:spacing w:val="-1"/>
          <w:sz w:val="24"/>
          <w:szCs w:val="24"/>
        </w:rPr>
        <w:t>ca</w:t>
      </w:r>
      <w:r w:rsidRPr="00153B5D">
        <w:rPr>
          <w:rFonts w:ascii="Arial" w:hAnsi="Arial" w:cs="Arial"/>
          <w:sz w:val="24"/>
          <w:szCs w:val="24"/>
        </w:rPr>
        <w:t>t</w:t>
      </w:r>
      <w:r w:rsidRPr="00153B5D">
        <w:rPr>
          <w:rFonts w:ascii="Arial" w:hAnsi="Arial" w:cs="Arial"/>
          <w:spacing w:val="-1"/>
          <w:sz w:val="24"/>
          <w:szCs w:val="24"/>
        </w:rPr>
        <w:t>e</w:t>
      </w:r>
      <w:r w:rsidRPr="00153B5D">
        <w:rPr>
          <w:rFonts w:ascii="Arial" w:hAnsi="Arial" w:cs="Arial"/>
          <w:sz w:val="24"/>
          <w:szCs w:val="24"/>
        </w:rPr>
        <w:t>d</w:t>
      </w:r>
      <w:r w:rsidRPr="00153B5D">
        <w:rPr>
          <w:rFonts w:ascii="Arial" w:hAnsi="Arial" w:cs="Arial"/>
          <w:spacing w:val="2"/>
          <w:sz w:val="24"/>
          <w:szCs w:val="24"/>
        </w:rPr>
        <w:t xml:space="preserve"> </w:t>
      </w:r>
      <w:r w:rsidRPr="00153B5D">
        <w:rPr>
          <w:rFonts w:ascii="Arial" w:hAnsi="Arial" w:cs="Arial"/>
          <w:spacing w:val="-1"/>
          <w:sz w:val="24"/>
          <w:szCs w:val="24"/>
        </w:rPr>
        <w:t>f</w:t>
      </w:r>
      <w:r w:rsidR="00895355" w:rsidRPr="00153B5D">
        <w:rPr>
          <w:rFonts w:ascii="Arial" w:hAnsi="Arial" w:cs="Arial"/>
          <w:sz w:val="24"/>
          <w:szCs w:val="24"/>
        </w:rPr>
        <w:t>or salary in the next fiscal year</w:t>
      </w:r>
      <w:r w:rsidRPr="00153B5D">
        <w:rPr>
          <w:rFonts w:ascii="Arial" w:hAnsi="Arial" w:cs="Arial"/>
          <w:sz w:val="24"/>
          <w:szCs w:val="24"/>
        </w:rPr>
        <w:t>.</w:t>
      </w:r>
      <w:r w:rsidR="00895355" w:rsidRPr="00153B5D">
        <w:rPr>
          <w:rFonts w:ascii="Arial" w:hAnsi="Arial" w:cs="Arial"/>
          <w:sz w:val="24"/>
          <w:szCs w:val="24"/>
        </w:rPr>
        <w:t xml:space="preserve"> An additional $</w:t>
      </w:r>
      <w:r w:rsidR="00621B78" w:rsidRPr="00153B5D">
        <w:rPr>
          <w:rFonts w:ascii="Arial" w:hAnsi="Arial" w:cs="Arial"/>
          <w:sz w:val="24"/>
          <w:szCs w:val="24"/>
        </w:rPr>
        <w:t>5</w:t>
      </w:r>
      <w:r w:rsidR="00895355" w:rsidRPr="00153B5D">
        <w:rPr>
          <w:rFonts w:ascii="Arial" w:hAnsi="Arial" w:cs="Arial"/>
          <w:sz w:val="24"/>
          <w:szCs w:val="24"/>
        </w:rPr>
        <w:t>,</w:t>
      </w:r>
      <w:r w:rsidR="00621B78" w:rsidRPr="00153B5D">
        <w:rPr>
          <w:rFonts w:ascii="Arial" w:hAnsi="Arial" w:cs="Arial"/>
          <w:sz w:val="24"/>
          <w:szCs w:val="24"/>
        </w:rPr>
        <w:t>2</w:t>
      </w:r>
      <w:r w:rsidR="00895355" w:rsidRPr="00153B5D">
        <w:rPr>
          <w:rFonts w:ascii="Arial" w:hAnsi="Arial" w:cs="Arial"/>
          <w:sz w:val="24"/>
          <w:szCs w:val="24"/>
        </w:rPr>
        <w:t>00 was funded to cover insurance.</w:t>
      </w:r>
      <w:r w:rsidRPr="00153B5D">
        <w:rPr>
          <w:rFonts w:ascii="Arial" w:hAnsi="Arial" w:cs="Arial"/>
          <w:sz w:val="24"/>
          <w:szCs w:val="24"/>
        </w:rPr>
        <w:t xml:space="preserve"> </w:t>
      </w:r>
      <w:r w:rsidRPr="00153B5D">
        <w:rPr>
          <w:rFonts w:ascii="Arial" w:hAnsi="Arial" w:cs="Arial"/>
          <w:spacing w:val="1"/>
          <w:sz w:val="24"/>
          <w:szCs w:val="24"/>
        </w:rPr>
        <w:t>P</w:t>
      </w:r>
      <w:r w:rsidRPr="00153B5D">
        <w:rPr>
          <w:rFonts w:ascii="Arial" w:hAnsi="Arial" w:cs="Arial"/>
          <w:spacing w:val="-1"/>
          <w:sz w:val="24"/>
          <w:szCs w:val="24"/>
        </w:rPr>
        <w:t>r</w:t>
      </w:r>
      <w:r w:rsidRPr="00153B5D">
        <w:rPr>
          <w:rFonts w:ascii="Arial" w:hAnsi="Arial" w:cs="Arial"/>
          <w:sz w:val="24"/>
          <w:szCs w:val="24"/>
        </w:rPr>
        <w:t>oj</w:t>
      </w:r>
      <w:r w:rsidRPr="00153B5D">
        <w:rPr>
          <w:rFonts w:ascii="Arial" w:hAnsi="Arial" w:cs="Arial"/>
          <w:spacing w:val="1"/>
          <w:sz w:val="24"/>
          <w:szCs w:val="24"/>
        </w:rPr>
        <w:t>e</w:t>
      </w:r>
      <w:r w:rsidRPr="00153B5D">
        <w:rPr>
          <w:rFonts w:ascii="Arial" w:hAnsi="Arial" w:cs="Arial"/>
          <w:spacing w:val="-1"/>
          <w:sz w:val="24"/>
          <w:szCs w:val="24"/>
        </w:rPr>
        <w:t>c</w:t>
      </w:r>
      <w:r w:rsidRPr="00153B5D">
        <w:rPr>
          <w:rFonts w:ascii="Arial" w:hAnsi="Arial" w:cs="Arial"/>
          <w:spacing w:val="1"/>
          <w:sz w:val="24"/>
          <w:szCs w:val="24"/>
        </w:rPr>
        <w:t>t</w:t>
      </w:r>
      <w:r w:rsidRPr="00153B5D">
        <w:rPr>
          <w:rFonts w:ascii="Arial" w:hAnsi="Arial" w:cs="Arial"/>
          <w:sz w:val="24"/>
          <w:szCs w:val="24"/>
        </w:rPr>
        <w:t>ions w</w:t>
      </w:r>
      <w:r w:rsidRPr="00153B5D">
        <w:rPr>
          <w:rFonts w:ascii="Arial" w:hAnsi="Arial" w:cs="Arial"/>
          <w:spacing w:val="-1"/>
          <w:sz w:val="24"/>
          <w:szCs w:val="24"/>
        </w:rPr>
        <w:t>er</w:t>
      </w:r>
      <w:r w:rsidRPr="00153B5D">
        <w:rPr>
          <w:rFonts w:ascii="Arial" w:hAnsi="Arial" w:cs="Arial"/>
          <w:sz w:val="24"/>
          <w:szCs w:val="24"/>
        </w:rPr>
        <w:t>e</w:t>
      </w:r>
      <w:r w:rsidRPr="00153B5D">
        <w:rPr>
          <w:rFonts w:ascii="Arial" w:hAnsi="Arial" w:cs="Arial"/>
          <w:spacing w:val="1"/>
          <w:sz w:val="24"/>
          <w:szCs w:val="24"/>
        </w:rPr>
        <w:t xml:space="preserve"> </w:t>
      </w:r>
      <w:r w:rsidRPr="00153B5D">
        <w:rPr>
          <w:rFonts w:ascii="Arial" w:hAnsi="Arial" w:cs="Arial"/>
          <w:spacing w:val="-1"/>
          <w:sz w:val="24"/>
          <w:szCs w:val="24"/>
        </w:rPr>
        <w:t>c</w:t>
      </w:r>
      <w:r w:rsidRPr="00153B5D">
        <w:rPr>
          <w:rFonts w:ascii="Arial" w:hAnsi="Arial" w:cs="Arial"/>
          <w:sz w:val="24"/>
          <w:szCs w:val="24"/>
        </w:rPr>
        <w:t>ompil</w:t>
      </w:r>
      <w:r w:rsidRPr="00153B5D">
        <w:rPr>
          <w:rFonts w:ascii="Arial" w:hAnsi="Arial" w:cs="Arial"/>
          <w:spacing w:val="-1"/>
          <w:sz w:val="24"/>
          <w:szCs w:val="24"/>
        </w:rPr>
        <w:t>e</w:t>
      </w:r>
      <w:r w:rsidRPr="00153B5D">
        <w:rPr>
          <w:rFonts w:ascii="Arial" w:hAnsi="Arial" w:cs="Arial"/>
          <w:sz w:val="24"/>
          <w:szCs w:val="24"/>
        </w:rPr>
        <w:t xml:space="preserve">d </w:t>
      </w:r>
      <w:r w:rsidRPr="00153B5D">
        <w:rPr>
          <w:rFonts w:ascii="Arial" w:hAnsi="Arial" w:cs="Arial"/>
          <w:spacing w:val="2"/>
          <w:sz w:val="24"/>
          <w:szCs w:val="24"/>
        </w:rPr>
        <w:t>b</w:t>
      </w:r>
      <w:r w:rsidRPr="00153B5D">
        <w:rPr>
          <w:rFonts w:ascii="Arial" w:hAnsi="Arial" w:cs="Arial"/>
          <w:sz w:val="24"/>
          <w:szCs w:val="24"/>
        </w:rPr>
        <w:t>y</w:t>
      </w:r>
      <w:r w:rsidRPr="00153B5D">
        <w:rPr>
          <w:rFonts w:ascii="Arial" w:hAnsi="Arial" w:cs="Arial"/>
          <w:spacing w:val="-2"/>
          <w:sz w:val="24"/>
          <w:szCs w:val="24"/>
        </w:rPr>
        <w:t xml:space="preserve"> </w:t>
      </w:r>
      <w:r w:rsidRPr="00153B5D">
        <w:rPr>
          <w:rFonts w:ascii="Arial" w:hAnsi="Arial" w:cs="Arial"/>
          <w:sz w:val="24"/>
          <w:szCs w:val="24"/>
        </w:rPr>
        <w:t>the</w:t>
      </w:r>
      <w:r w:rsidRPr="00153B5D">
        <w:rPr>
          <w:rFonts w:ascii="Arial" w:hAnsi="Arial" w:cs="Arial"/>
          <w:spacing w:val="-1"/>
          <w:sz w:val="24"/>
          <w:szCs w:val="24"/>
        </w:rPr>
        <w:t xml:space="preserve"> </w:t>
      </w:r>
      <w:r w:rsidRPr="00153B5D">
        <w:rPr>
          <w:rFonts w:ascii="Arial" w:hAnsi="Arial" w:cs="Arial"/>
          <w:spacing w:val="1"/>
          <w:sz w:val="24"/>
          <w:szCs w:val="24"/>
        </w:rPr>
        <w:t>S</w:t>
      </w:r>
      <w:r w:rsidRPr="00153B5D">
        <w:rPr>
          <w:rFonts w:ascii="Arial" w:hAnsi="Arial" w:cs="Arial"/>
          <w:sz w:val="24"/>
          <w:szCs w:val="24"/>
        </w:rPr>
        <w:t>A</w:t>
      </w:r>
      <w:r w:rsidRPr="00153B5D">
        <w:rPr>
          <w:rFonts w:ascii="Arial" w:hAnsi="Arial" w:cs="Arial"/>
          <w:spacing w:val="-2"/>
          <w:sz w:val="24"/>
          <w:szCs w:val="24"/>
        </w:rPr>
        <w:t>&amp;</w:t>
      </w:r>
      <w:r w:rsidRPr="00153B5D">
        <w:rPr>
          <w:rFonts w:ascii="Arial" w:hAnsi="Arial" w:cs="Arial"/>
          <w:sz w:val="24"/>
          <w:szCs w:val="24"/>
        </w:rPr>
        <w:t>O o</w:t>
      </w:r>
      <w:r w:rsidRPr="00153B5D">
        <w:rPr>
          <w:rFonts w:ascii="Arial" w:hAnsi="Arial" w:cs="Arial"/>
          <w:spacing w:val="2"/>
          <w:sz w:val="24"/>
          <w:szCs w:val="24"/>
        </w:rPr>
        <w:t>f</w:t>
      </w:r>
      <w:r w:rsidRPr="00153B5D">
        <w:rPr>
          <w:rFonts w:ascii="Arial" w:hAnsi="Arial" w:cs="Arial"/>
          <w:spacing w:val="-1"/>
          <w:sz w:val="24"/>
          <w:szCs w:val="24"/>
        </w:rPr>
        <w:t>f</w:t>
      </w:r>
      <w:r w:rsidRPr="00153B5D">
        <w:rPr>
          <w:rFonts w:ascii="Arial" w:hAnsi="Arial" w:cs="Arial"/>
          <w:sz w:val="24"/>
          <w:szCs w:val="24"/>
        </w:rPr>
        <w:t>i</w:t>
      </w:r>
      <w:r w:rsidRPr="00153B5D">
        <w:rPr>
          <w:rFonts w:ascii="Arial" w:hAnsi="Arial" w:cs="Arial"/>
          <w:spacing w:val="-1"/>
          <w:sz w:val="24"/>
          <w:szCs w:val="24"/>
        </w:rPr>
        <w:t>ce</w:t>
      </w:r>
      <w:r w:rsidRPr="00153B5D">
        <w:rPr>
          <w:rFonts w:ascii="Arial" w:hAnsi="Arial" w:cs="Arial"/>
          <w:sz w:val="24"/>
          <w:szCs w:val="24"/>
        </w:rPr>
        <w:t>.</w:t>
      </w:r>
    </w:p>
    <w:p w:rsidR="006351BF" w:rsidRPr="00153B5D" w:rsidRDefault="005600A3" w:rsidP="00621B78">
      <w:pPr>
        <w:spacing w:line="360" w:lineRule="auto"/>
        <w:rPr>
          <w:rFonts w:ascii="Arial" w:hAnsi="Arial" w:cs="Arial"/>
          <w:b/>
          <w:spacing w:val="-1"/>
          <w:sz w:val="24"/>
          <w:szCs w:val="24"/>
        </w:rPr>
      </w:pPr>
      <w:r w:rsidRPr="00153B5D">
        <w:rPr>
          <w:rFonts w:ascii="Arial" w:hAnsi="Arial" w:cs="Arial"/>
          <w:b/>
          <w:sz w:val="24"/>
          <w:szCs w:val="24"/>
        </w:rPr>
        <w:t>CO</w:t>
      </w:r>
      <w:r w:rsidRPr="00153B5D">
        <w:rPr>
          <w:rFonts w:ascii="Arial" w:hAnsi="Arial" w:cs="Arial"/>
          <w:b/>
          <w:spacing w:val="-2"/>
          <w:sz w:val="24"/>
          <w:szCs w:val="24"/>
        </w:rPr>
        <w:t>G</w:t>
      </w:r>
      <w:r w:rsidRPr="00153B5D">
        <w:rPr>
          <w:rFonts w:ascii="Arial" w:hAnsi="Arial" w:cs="Arial"/>
          <w:b/>
          <w:sz w:val="24"/>
          <w:szCs w:val="24"/>
        </w:rPr>
        <w:t>S</w:t>
      </w:r>
      <w:r w:rsidRPr="00153B5D">
        <w:rPr>
          <w:rFonts w:ascii="Arial" w:hAnsi="Arial" w:cs="Arial"/>
          <w:b/>
          <w:spacing w:val="1"/>
          <w:sz w:val="24"/>
          <w:szCs w:val="24"/>
        </w:rPr>
        <w:t xml:space="preserve"> </w:t>
      </w:r>
      <w:r w:rsidRPr="00153B5D">
        <w:rPr>
          <w:rFonts w:ascii="Arial" w:hAnsi="Arial" w:cs="Arial"/>
          <w:b/>
          <w:sz w:val="24"/>
          <w:szCs w:val="24"/>
        </w:rPr>
        <w:t>O</w:t>
      </w:r>
      <w:r w:rsidRPr="00153B5D">
        <w:rPr>
          <w:rFonts w:ascii="Arial" w:hAnsi="Arial" w:cs="Arial"/>
          <w:b/>
          <w:spacing w:val="2"/>
          <w:sz w:val="24"/>
          <w:szCs w:val="24"/>
        </w:rPr>
        <w:t>ff</w:t>
      </w:r>
      <w:r w:rsidRPr="00153B5D">
        <w:rPr>
          <w:rFonts w:ascii="Arial" w:hAnsi="Arial" w:cs="Arial"/>
          <w:b/>
          <w:sz w:val="24"/>
          <w:szCs w:val="24"/>
        </w:rPr>
        <w:t>i</w:t>
      </w:r>
      <w:r w:rsidRPr="00153B5D">
        <w:rPr>
          <w:rFonts w:ascii="Arial" w:hAnsi="Arial" w:cs="Arial"/>
          <w:b/>
          <w:spacing w:val="-1"/>
          <w:sz w:val="24"/>
          <w:szCs w:val="24"/>
        </w:rPr>
        <w:t>cers</w:t>
      </w:r>
    </w:p>
    <w:p w:rsidR="002942C9" w:rsidRPr="00153B5D" w:rsidRDefault="005600A3" w:rsidP="0075040E">
      <w:pPr>
        <w:spacing w:line="360" w:lineRule="auto"/>
        <w:ind w:firstLine="120"/>
        <w:rPr>
          <w:rFonts w:ascii="Arial" w:hAnsi="Arial" w:cs="Arial"/>
          <w:sz w:val="24"/>
          <w:szCs w:val="24"/>
        </w:rPr>
      </w:pPr>
      <w:r w:rsidRPr="00153B5D">
        <w:rPr>
          <w:rFonts w:ascii="Arial" w:hAnsi="Arial" w:cs="Arial"/>
          <w:spacing w:val="1"/>
          <w:sz w:val="24"/>
          <w:szCs w:val="24"/>
        </w:rPr>
        <w:t>C</w:t>
      </w:r>
      <w:r w:rsidRPr="00153B5D">
        <w:rPr>
          <w:rFonts w:ascii="Arial" w:hAnsi="Arial" w:cs="Arial"/>
          <w:sz w:val="24"/>
          <w:szCs w:val="24"/>
        </w:rPr>
        <w:t>OGS</w:t>
      </w:r>
      <w:r w:rsidRPr="00153B5D">
        <w:rPr>
          <w:rFonts w:ascii="Arial" w:hAnsi="Arial" w:cs="Arial"/>
          <w:spacing w:val="1"/>
          <w:sz w:val="24"/>
          <w:szCs w:val="24"/>
        </w:rPr>
        <w:t xml:space="preserve"> </w:t>
      </w:r>
      <w:r w:rsidRPr="00153B5D">
        <w:rPr>
          <w:rFonts w:ascii="Arial" w:hAnsi="Arial" w:cs="Arial"/>
          <w:sz w:val="24"/>
          <w:szCs w:val="24"/>
        </w:rPr>
        <w:t>O</w:t>
      </w:r>
      <w:r w:rsidRPr="00153B5D">
        <w:rPr>
          <w:rFonts w:ascii="Arial" w:hAnsi="Arial" w:cs="Arial"/>
          <w:spacing w:val="-1"/>
          <w:sz w:val="24"/>
          <w:szCs w:val="24"/>
        </w:rPr>
        <w:t>ff</w:t>
      </w:r>
      <w:r w:rsidRPr="00153B5D">
        <w:rPr>
          <w:rFonts w:ascii="Arial" w:hAnsi="Arial" w:cs="Arial"/>
          <w:sz w:val="24"/>
          <w:szCs w:val="24"/>
        </w:rPr>
        <w:t>i</w:t>
      </w:r>
      <w:r w:rsidRPr="00153B5D">
        <w:rPr>
          <w:rFonts w:ascii="Arial" w:hAnsi="Arial" w:cs="Arial"/>
          <w:spacing w:val="-1"/>
          <w:sz w:val="24"/>
          <w:szCs w:val="24"/>
        </w:rPr>
        <w:t>cer</w:t>
      </w:r>
      <w:r w:rsidRPr="00153B5D">
        <w:rPr>
          <w:rFonts w:ascii="Arial" w:hAnsi="Arial" w:cs="Arial"/>
          <w:sz w:val="24"/>
          <w:szCs w:val="24"/>
        </w:rPr>
        <w:t>s</w:t>
      </w:r>
      <w:r w:rsidRPr="00153B5D">
        <w:rPr>
          <w:rFonts w:ascii="Arial" w:hAnsi="Arial" w:cs="Arial"/>
          <w:spacing w:val="3"/>
          <w:sz w:val="24"/>
          <w:szCs w:val="24"/>
        </w:rPr>
        <w:t xml:space="preserve"> </w:t>
      </w:r>
      <w:r w:rsidRPr="00153B5D">
        <w:rPr>
          <w:rFonts w:ascii="Arial" w:hAnsi="Arial" w:cs="Arial"/>
          <w:sz w:val="24"/>
          <w:szCs w:val="24"/>
        </w:rPr>
        <w:t>w</w:t>
      </w:r>
      <w:r w:rsidRPr="00153B5D">
        <w:rPr>
          <w:rFonts w:ascii="Arial" w:hAnsi="Arial" w:cs="Arial"/>
          <w:spacing w:val="-1"/>
          <w:sz w:val="24"/>
          <w:szCs w:val="24"/>
        </w:rPr>
        <w:t>e</w:t>
      </w:r>
      <w:r w:rsidRPr="00153B5D">
        <w:rPr>
          <w:rFonts w:ascii="Arial" w:hAnsi="Arial" w:cs="Arial"/>
          <w:spacing w:val="2"/>
          <w:sz w:val="24"/>
          <w:szCs w:val="24"/>
        </w:rPr>
        <w:t>r</w:t>
      </w:r>
      <w:r w:rsidRPr="00153B5D">
        <w:rPr>
          <w:rFonts w:ascii="Arial" w:hAnsi="Arial" w:cs="Arial"/>
          <w:sz w:val="24"/>
          <w:szCs w:val="24"/>
        </w:rPr>
        <w:t>e</w:t>
      </w:r>
      <w:r w:rsidRPr="00153B5D">
        <w:rPr>
          <w:rFonts w:ascii="Arial" w:hAnsi="Arial" w:cs="Arial"/>
          <w:spacing w:val="-1"/>
          <w:sz w:val="24"/>
          <w:szCs w:val="24"/>
        </w:rPr>
        <w:t xml:space="preserve"> r</w:t>
      </w:r>
      <w:r w:rsidRPr="00153B5D">
        <w:rPr>
          <w:rFonts w:ascii="Arial" w:hAnsi="Arial" w:cs="Arial"/>
          <w:spacing w:val="1"/>
          <w:sz w:val="24"/>
          <w:szCs w:val="24"/>
        </w:rPr>
        <w:t>ec</w:t>
      </w:r>
      <w:r w:rsidRPr="00153B5D">
        <w:rPr>
          <w:rFonts w:ascii="Arial" w:hAnsi="Arial" w:cs="Arial"/>
          <w:sz w:val="24"/>
          <w:szCs w:val="24"/>
        </w:rPr>
        <w:t>omm</w:t>
      </w:r>
      <w:r w:rsidRPr="00153B5D">
        <w:rPr>
          <w:rFonts w:ascii="Arial" w:hAnsi="Arial" w:cs="Arial"/>
          <w:spacing w:val="-1"/>
          <w:sz w:val="24"/>
          <w:szCs w:val="24"/>
        </w:rPr>
        <w:t>e</w:t>
      </w:r>
      <w:r w:rsidRPr="00153B5D">
        <w:rPr>
          <w:rFonts w:ascii="Arial" w:hAnsi="Arial" w:cs="Arial"/>
          <w:sz w:val="24"/>
          <w:szCs w:val="24"/>
        </w:rPr>
        <w:t>nd</w:t>
      </w:r>
      <w:r w:rsidRPr="00153B5D">
        <w:rPr>
          <w:rFonts w:ascii="Arial" w:hAnsi="Arial" w:cs="Arial"/>
          <w:spacing w:val="-1"/>
          <w:sz w:val="24"/>
          <w:szCs w:val="24"/>
        </w:rPr>
        <w:t>e</w:t>
      </w:r>
      <w:r w:rsidRPr="00153B5D">
        <w:rPr>
          <w:rFonts w:ascii="Arial" w:hAnsi="Arial" w:cs="Arial"/>
          <w:sz w:val="24"/>
          <w:szCs w:val="24"/>
        </w:rPr>
        <w:t xml:space="preserve">d </w:t>
      </w:r>
      <w:r w:rsidRPr="00153B5D">
        <w:rPr>
          <w:rFonts w:ascii="Arial" w:hAnsi="Arial" w:cs="Arial"/>
          <w:spacing w:val="-1"/>
          <w:sz w:val="24"/>
          <w:szCs w:val="24"/>
        </w:rPr>
        <w:t>f</w:t>
      </w:r>
      <w:r w:rsidRPr="00153B5D">
        <w:rPr>
          <w:rFonts w:ascii="Arial" w:hAnsi="Arial" w:cs="Arial"/>
          <w:sz w:val="24"/>
          <w:szCs w:val="24"/>
        </w:rPr>
        <w:t xml:space="preserve">unding </w:t>
      </w:r>
      <w:r w:rsidRPr="00153B5D">
        <w:rPr>
          <w:rFonts w:ascii="Arial" w:hAnsi="Arial" w:cs="Arial"/>
          <w:spacing w:val="-1"/>
          <w:sz w:val="24"/>
          <w:szCs w:val="24"/>
        </w:rPr>
        <w:t>a</w:t>
      </w:r>
      <w:r w:rsidRPr="00153B5D">
        <w:rPr>
          <w:rFonts w:ascii="Arial" w:hAnsi="Arial" w:cs="Arial"/>
          <w:sz w:val="24"/>
          <w:szCs w:val="24"/>
        </w:rPr>
        <w:t>t $</w:t>
      </w:r>
      <w:r w:rsidR="00895355" w:rsidRPr="00153B5D">
        <w:rPr>
          <w:rFonts w:ascii="Arial" w:hAnsi="Arial" w:cs="Arial"/>
          <w:spacing w:val="2"/>
          <w:sz w:val="24"/>
          <w:szCs w:val="24"/>
        </w:rPr>
        <w:t>14,700</w:t>
      </w:r>
      <w:r w:rsidRPr="00153B5D">
        <w:rPr>
          <w:rFonts w:ascii="Arial" w:hAnsi="Arial" w:cs="Arial"/>
          <w:sz w:val="24"/>
          <w:szCs w:val="24"/>
        </w:rPr>
        <w:t>. Th</w:t>
      </w:r>
      <w:r w:rsidRPr="00153B5D">
        <w:rPr>
          <w:rFonts w:ascii="Arial" w:hAnsi="Arial" w:cs="Arial"/>
          <w:spacing w:val="-1"/>
          <w:sz w:val="24"/>
          <w:szCs w:val="24"/>
        </w:rPr>
        <w:t>e</w:t>
      </w:r>
      <w:r w:rsidRPr="00153B5D">
        <w:rPr>
          <w:rFonts w:ascii="Arial" w:hAnsi="Arial" w:cs="Arial"/>
          <w:sz w:val="24"/>
          <w:szCs w:val="24"/>
        </w:rPr>
        <w:t>se</w:t>
      </w:r>
      <w:r w:rsidRPr="00153B5D">
        <w:rPr>
          <w:rFonts w:ascii="Arial" w:hAnsi="Arial" w:cs="Arial"/>
          <w:spacing w:val="-1"/>
          <w:sz w:val="24"/>
          <w:szCs w:val="24"/>
        </w:rPr>
        <w:t xml:space="preserve"> f</w:t>
      </w:r>
      <w:r w:rsidRPr="00153B5D">
        <w:rPr>
          <w:rFonts w:ascii="Arial" w:hAnsi="Arial" w:cs="Arial"/>
          <w:sz w:val="24"/>
          <w:szCs w:val="24"/>
        </w:rPr>
        <w:t>un</w:t>
      </w:r>
      <w:r w:rsidRPr="00153B5D">
        <w:rPr>
          <w:rFonts w:ascii="Arial" w:hAnsi="Arial" w:cs="Arial"/>
          <w:spacing w:val="2"/>
          <w:sz w:val="24"/>
          <w:szCs w:val="24"/>
        </w:rPr>
        <w:t>d</w:t>
      </w:r>
      <w:r w:rsidRPr="00153B5D">
        <w:rPr>
          <w:rFonts w:ascii="Arial" w:hAnsi="Arial" w:cs="Arial"/>
          <w:sz w:val="24"/>
          <w:szCs w:val="24"/>
        </w:rPr>
        <w:t xml:space="preserve">s </w:t>
      </w:r>
      <w:r w:rsidRPr="00153B5D">
        <w:rPr>
          <w:rFonts w:ascii="Arial" w:hAnsi="Arial" w:cs="Arial"/>
          <w:spacing w:val="-1"/>
          <w:sz w:val="24"/>
          <w:szCs w:val="24"/>
        </w:rPr>
        <w:t>ar</w:t>
      </w:r>
      <w:r w:rsidRPr="00153B5D">
        <w:rPr>
          <w:rFonts w:ascii="Arial" w:hAnsi="Arial" w:cs="Arial"/>
          <w:sz w:val="24"/>
          <w:szCs w:val="24"/>
        </w:rPr>
        <w:t>e</w:t>
      </w:r>
      <w:r w:rsidRPr="00153B5D">
        <w:rPr>
          <w:rFonts w:ascii="Arial" w:hAnsi="Arial" w:cs="Arial"/>
          <w:spacing w:val="-1"/>
          <w:sz w:val="24"/>
          <w:szCs w:val="24"/>
        </w:rPr>
        <w:t xml:space="preserve"> </w:t>
      </w:r>
      <w:r w:rsidRPr="00153B5D">
        <w:rPr>
          <w:rFonts w:ascii="Arial" w:hAnsi="Arial" w:cs="Arial"/>
          <w:sz w:val="24"/>
          <w:szCs w:val="24"/>
        </w:rPr>
        <w:t>us</w:t>
      </w:r>
      <w:r w:rsidRPr="00153B5D">
        <w:rPr>
          <w:rFonts w:ascii="Arial" w:hAnsi="Arial" w:cs="Arial"/>
          <w:spacing w:val="-1"/>
          <w:sz w:val="24"/>
          <w:szCs w:val="24"/>
        </w:rPr>
        <w:t>e</w:t>
      </w:r>
      <w:r w:rsidRPr="00153B5D">
        <w:rPr>
          <w:rFonts w:ascii="Arial" w:hAnsi="Arial" w:cs="Arial"/>
          <w:sz w:val="24"/>
          <w:szCs w:val="24"/>
        </w:rPr>
        <w:t xml:space="preserve">d to </w:t>
      </w:r>
      <w:r w:rsidRPr="00153B5D">
        <w:rPr>
          <w:rFonts w:ascii="Arial" w:hAnsi="Arial" w:cs="Arial"/>
          <w:spacing w:val="-1"/>
          <w:sz w:val="24"/>
          <w:szCs w:val="24"/>
        </w:rPr>
        <w:t>c</w:t>
      </w:r>
      <w:r w:rsidRPr="00153B5D">
        <w:rPr>
          <w:rFonts w:ascii="Arial" w:hAnsi="Arial" w:cs="Arial"/>
          <w:sz w:val="24"/>
          <w:szCs w:val="24"/>
        </w:rPr>
        <w:t>omp</w:t>
      </w:r>
      <w:r w:rsidRPr="00153B5D">
        <w:rPr>
          <w:rFonts w:ascii="Arial" w:hAnsi="Arial" w:cs="Arial"/>
          <w:spacing w:val="-1"/>
          <w:sz w:val="24"/>
          <w:szCs w:val="24"/>
        </w:rPr>
        <w:t>e</w:t>
      </w:r>
      <w:r w:rsidRPr="00153B5D">
        <w:rPr>
          <w:rFonts w:ascii="Arial" w:hAnsi="Arial" w:cs="Arial"/>
          <w:sz w:val="24"/>
          <w:szCs w:val="24"/>
        </w:rPr>
        <w:t>ns</w:t>
      </w:r>
      <w:r w:rsidRPr="00153B5D">
        <w:rPr>
          <w:rFonts w:ascii="Arial" w:hAnsi="Arial" w:cs="Arial"/>
          <w:spacing w:val="-1"/>
          <w:sz w:val="24"/>
          <w:szCs w:val="24"/>
        </w:rPr>
        <w:t>a</w:t>
      </w:r>
      <w:r w:rsidRPr="00153B5D">
        <w:rPr>
          <w:rFonts w:ascii="Arial" w:hAnsi="Arial" w:cs="Arial"/>
          <w:sz w:val="24"/>
          <w:szCs w:val="24"/>
        </w:rPr>
        <w:t>te</w:t>
      </w:r>
      <w:r w:rsidRPr="00153B5D">
        <w:rPr>
          <w:rFonts w:ascii="Arial" w:hAnsi="Arial" w:cs="Arial"/>
          <w:spacing w:val="-1"/>
          <w:sz w:val="24"/>
          <w:szCs w:val="24"/>
        </w:rPr>
        <w:t xml:space="preserve"> </w:t>
      </w:r>
      <w:r w:rsidRPr="00153B5D">
        <w:rPr>
          <w:rFonts w:ascii="Arial" w:hAnsi="Arial" w:cs="Arial"/>
          <w:sz w:val="24"/>
          <w:szCs w:val="24"/>
        </w:rPr>
        <w:t>the</w:t>
      </w:r>
      <w:r w:rsidRPr="00153B5D">
        <w:rPr>
          <w:rFonts w:ascii="Arial" w:hAnsi="Arial" w:cs="Arial"/>
          <w:spacing w:val="-1"/>
          <w:sz w:val="24"/>
          <w:szCs w:val="24"/>
        </w:rPr>
        <w:t xml:space="preserve"> </w:t>
      </w:r>
      <w:r w:rsidRPr="00153B5D">
        <w:rPr>
          <w:rFonts w:ascii="Arial" w:hAnsi="Arial" w:cs="Arial"/>
          <w:sz w:val="24"/>
          <w:szCs w:val="24"/>
        </w:rPr>
        <w:t>w</w:t>
      </w:r>
      <w:r w:rsidRPr="00153B5D">
        <w:rPr>
          <w:rFonts w:ascii="Arial" w:hAnsi="Arial" w:cs="Arial"/>
          <w:spacing w:val="2"/>
          <w:sz w:val="24"/>
          <w:szCs w:val="24"/>
        </w:rPr>
        <w:t>o</w:t>
      </w:r>
      <w:r w:rsidRPr="00153B5D">
        <w:rPr>
          <w:rFonts w:ascii="Arial" w:hAnsi="Arial" w:cs="Arial"/>
          <w:spacing w:val="-1"/>
          <w:sz w:val="24"/>
          <w:szCs w:val="24"/>
        </w:rPr>
        <w:t>r</w:t>
      </w:r>
      <w:r w:rsidRPr="00153B5D">
        <w:rPr>
          <w:rFonts w:ascii="Arial" w:hAnsi="Arial" w:cs="Arial"/>
          <w:sz w:val="24"/>
          <w:szCs w:val="24"/>
        </w:rPr>
        <w:t>k of</w:t>
      </w:r>
      <w:r w:rsidRPr="00153B5D">
        <w:rPr>
          <w:rFonts w:ascii="Arial" w:hAnsi="Arial" w:cs="Arial"/>
          <w:spacing w:val="2"/>
          <w:sz w:val="24"/>
          <w:szCs w:val="24"/>
        </w:rPr>
        <w:t xml:space="preserve"> </w:t>
      </w:r>
      <w:r w:rsidRPr="00153B5D">
        <w:rPr>
          <w:rFonts w:ascii="Arial" w:hAnsi="Arial" w:cs="Arial"/>
          <w:sz w:val="24"/>
          <w:szCs w:val="24"/>
        </w:rPr>
        <w:t>m</w:t>
      </w:r>
      <w:r w:rsidRPr="00153B5D">
        <w:rPr>
          <w:rFonts w:ascii="Arial" w:hAnsi="Arial" w:cs="Arial"/>
          <w:spacing w:val="-1"/>
          <w:sz w:val="24"/>
          <w:szCs w:val="24"/>
        </w:rPr>
        <w:t>e</w:t>
      </w:r>
      <w:r w:rsidRPr="00153B5D">
        <w:rPr>
          <w:rFonts w:ascii="Arial" w:hAnsi="Arial" w:cs="Arial"/>
          <w:sz w:val="24"/>
          <w:szCs w:val="24"/>
        </w:rPr>
        <w:t>mb</w:t>
      </w:r>
      <w:r w:rsidRPr="00153B5D">
        <w:rPr>
          <w:rFonts w:ascii="Arial" w:hAnsi="Arial" w:cs="Arial"/>
          <w:spacing w:val="-1"/>
          <w:sz w:val="24"/>
          <w:szCs w:val="24"/>
        </w:rPr>
        <w:t>er</w:t>
      </w:r>
      <w:r w:rsidRPr="00153B5D">
        <w:rPr>
          <w:rFonts w:ascii="Arial" w:hAnsi="Arial" w:cs="Arial"/>
          <w:sz w:val="24"/>
          <w:szCs w:val="24"/>
        </w:rPr>
        <w:t>s of</w:t>
      </w:r>
      <w:r w:rsidRPr="00153B5D">
        <w:rPr>
          <w:rFonts w:ascii="Arial" w:hAnsi="Arial" w:cs="Arial"/>
          <w:spacing w:val="-1"/>
          <w:sz w:val="24"/>
          <w:szCs w:val="24"/>
        </w:rPr>
        <w:t xml:space="preserve"> </w:t>
      </w:r>
      <w:r w:rsidRPr="00153B5D">
        <w:rPr>
          <w:rFonts w:ascii="Arial" w:hAnsi="Arial" w:cs="Arial"/>
          <w:sz w:val="24"/>
          <w:szCs w:val="24"/>
        </w:rPr>
        <w:t>the</w:t>
      </w:r>
      <w:r w:rsidRPr="00153B5D">
        <w:rPr>
          <w:rFonts w:ascii="Arial" w:hAnsi="Arial" w:cs="Arial"/>
          <w:spacing w:val="-1"/>
          <w:sz w:val="24"/>
          <w:szCs w:val="24"/>
        </w:rPr>
        <w:t xml:space="preserve"> e</w:t>
      </w:r>
      <w:r w:rsidRPr="00153B5D">
        <w:rPr>
          <w:rFonts w:ascii="Arial" w:hAnsi="Arial" w:cs="Arial"/>
          <w:spacing w:val="2"/>
          <w:sz w:val="24"/>
          <w:szCs w:val="24"/>
        </w:rPr>
        <w:t>x</w:t>
      </w:r>
      <w:r w:rsidRPr="00153B5D">
        <w:rPr>
          <w:rFonts w:ascii="Arial" w:hAnsi="Arial" w:cs="Arial"/>
          <w:spacing w:val="-1"/>
          <w:sz w:val="24"/>
          <w:szCs w:val="24"/>
        </w:rPr>
        <w:t>ec</w:t>
      </w:r>
      <w:r w:rsidRPr="00153B5D">
        <w:rPr>
          <w:rFonts w:ascii="Arial" w:hAnsi="Arial" w:cs="Arial"/>
          <w:sz w:val="24"/>
          <w:szCs w:val="24"/>
        </w:rPr>
        <w:t>uti</w:t>
      </w:r>
      <w:r w:rsidRPr="00153B5D">
        <w:rPr>
          <w:rFonts w:ascii="Arial" w:hAnsi="Arial" w:cs="Arial"/>
          <w:spacing w:val="2"/>
          <w:sz w:val="24"/>
          <w:szCs w:val="24"/>
        </w:rPr>
        <w:t>v</w:t>
      </w:r>
      <w:r w:rsidRPr="00153B5D">
        <w:rPr>
          <w:rFonts w:ascii="Arial" w:hAnsi="Arial" w:cs="Arial"/>
          <w:sz w:val="24"/>
          <w:szCs w:val="24"/>
        </w:rPr>
        <w:t>e</w:t>
      </w:r>
      <w:r w:rsidRPr="00153B5D">
        <w:rPr>
          <w:rFonts w:ascii="Arial" w:hAnsi="Arial" w:cs="Arial"/>
          <w:spacing w:val="-1"/>
          <w:sz w:val="24"/>
          <w:szCs w:val="24"/>
        </w:rPr>
        <w:t xml:space="preserve"> </w:t>
      </w:r>
      <w:r w:rsidRPr="00153B5D">
        <w:rPr>
          <w:rFonts w:ascii="Arial" w:hAnsi="Arial" w:cs="Arial"/>
          <w:sz w:val="24"/>
          <w:szCs w:val="24"/>
        </w:rPr>
        <w:t>bo</w:t>
      </w:r>
      <w:r w:rsidRPr="00153B5D">
        <w:rPr>
          <w:rFonts w:ascii="Arial" w:hAnsi="Arial" w:cs="Arial"/>
          <w:spacing w:val="-1"/>
          <w:sz w:val="24"/>
          <w:szCs w:val="24"/>
        </w:rPr>
        <w:t>ar</w:t>
      </w:r>
      <w:r w:rsidRPr="00153B5D">
        <w:rPr>
          <w:rFonts w:ascii="Arial" w:hAnsi="Arial" w:cs="Arial"/>
          <w:sz w:val="24"/>
          <w:szCs w:val="24"/>
        </w:rPr>
        <w:t xml:space="preserve">d in </w:t>
      </w:r>
      <w:r w:rsidRPr="00153B5D">
        <w:rPr>
          <w:rFonts w:ascii="Arial" w:hAnsi="Arial" w:cs="Arial"/>
          <w:spacing w:val="1"/>
          <w:sz w:val="24"/>
          <w:szCs w:val="24"/>
        </w:rPr>
        <w:t>C</w:t>
      </w:r>
      <w:r w:rsidRPr="00153B5D">
        <w:rPr>
          <w:rFonts w:ascii="Arial" w:hAnsi="Arial" w:cs="Arial"/>
          <w:sz w:val="24"/>
          <w:szCs w:val="24"/>
        </w:rPr>
        <w:t>OG</w:t>
      </w:r>
      <w:r w:rsidRPr="00153B5D">
        <w:rPr>
          <w:rFonts w:ascii="Arial" w:hAnsi="Arial" w:cs="Arial"/>
          <w:spacing w:val="1"/>
          <w:sz w:val="24"/>
          <w:szCs w:val="24"/>
        </w:rPr>
        <w:t>S</w:t>
      </w:r>
      <w:r w:rsidRPr="00153B5D">
        <w:rPr>
          <w:rFonts w:ascii="Arial" w:hAnsi="Arial" w:cs="Arial"/>
          <w:sz w:val="24"/>
          <w:szCs w:val="24"/>
        </w:rPr>
        <w:t>. The</w:t>
      </w:r>
      <w:r w:rsidRPr="00153B5D">
        <w:rPr>
          <w:rFonts w:ascii="Arial" w:hAnsi="Arial" w:cs="Arial"/>
          <w:spacing w:val="-1"/>
          <w:sz w:val="24"/>
          <w:szCs w:val="24"/>
        </w:rPr>
        <w:t xml:space="preserve"> f</w:t>
      </w:r>
      <w:r w:rsidRPr="00153B5D">
        <w:rPr>
          <w:rFonts w:ascii="Arial" w:hAnsi="Arial" w:cs="Arial"/>
          <w:spacing w:val="2"/>
          <w:sz w:val="24"/>
          <w:szCs w:val="24"/>
        </w:rPr>
        <w:t>u</w:t>
      </w:r>
      <w:r w:rsidRPr="00153B5D">
        <w:rPr>
          <w:rFonts w:ascii="Arial" w:hAnsi="Arial" w:cs="Arial"/>
          <w:sz w:val="24"/>
          <w:szCs w:val="24"/>
        </w:rPr>
        <w:t xml:space="preserve">nds </w:t>
      </w:r>
      <w:r w:rsidRPr="00153B5D">
        <w:rPr>
          <w:rFonts w:ascii="Arial" w:hAnsi="Arial" w:cs="Arial"/>
          <w:spacing w:val="-1"/>
          <w:sz w:val="24"/>
          <w:szCs w:val="24"/>
        </w:rPr>
        <w:t>ar</w:t>
      </w:r>
      <w:r w:rsidRPr="00153B5D">
        <w:rPr>
          <w:rFonts w:ascii="Arial" w:hAnsi="Arial" w:cs="Arial"/>
          <w:sz w:val="24"/>
          <w:szCs w:val="24"/>
        </w:rPr>
        <w:t>e</w:t>
      </w:r>
      <w:r w:rsidRPr="00153B5D">
        <w:rPr>
          <w:rFonts w:ascii="Arial" w:hAnsi="Arial" w:cs="Arial"/>
          <w:spacing w:val="-1"/>
          <w:sz w:val="24"/>
          <w:szCs w:val="24"/>
        </w:rPr>
        <w:t xml:space="preserve"> </w:t>
      </w:r>
      <w:r w:rsidRPr="00153B5D">
        <w:rPr>
          <w:rFonts w:ascii="Arial" w:hAnsi="Arial" w:cs="Arial"/>
          <w:sz w:val="24"/>
          <w:szCs w:val="24"/>
        </w:rPr>
        <w:t>b</w:t>
      </w:r>
      <w:r w:rsidRPr="00153B5D">
        <w:rPr>
          <w:rFonts w:ascii="Arial" w:hAnsi="Arial" w:cs="Arial"/>
          <w:spacing w:val="-1"/>
          <w:sz w:val="24"/>
          <w:szCs w:val="24"/>
        </w:rPr>
        <w:t>a</w:t>
      </w:r>
      <w:r w:rsidRPr="00153B5D">
        <w:rPr>
          <w:rFonts w:ascii="Arial" w:hAnsi="Arial" w:cs="Arial"/>
          <w:spacing w:val="3"/>
          <w:sz w:val="24"/>
          <w:szCs w:val="24"/>
        </w:rPr>
        <w:t>s</w:t>
      </w:r>
      <w:r w:rsidRPr="00153B5D">
        <w:rPr>
          <w:rFonts w:ascii="Arial" w:hAnsi="Arial" w:cs="Arial"/>
          <w:spacing w:val="-1"/>
          <w:sz w:val="24"/>
          <w:szCs w:val="24"/>
        </w:rPr>
        <w:t>e</w:t>
      </w:r>
      <w:r w:rsidRPr="00153B5D">
        <w:rPr>
          <w:rFonts w:ascii="Arial" w:hAnsi="Arial" w:cs="Arial"/>
          <w:sz w:val="24"/>
          <w:szCs w:val="24"/>
        </w:rPr>
        <w:t>d o</w:t>
      </w:r>
      <w:r w:rsidRPr="00153B5D">
        <w:rPr>
          <w:rFonts w:ascii="Arial" w:hAnsi="Arial" w:cs="Arial"/>
          <w:spacing w:val="-1"/>
          <w:sz w:val="24"/>
          <w:szCs w:val="24"/>
        </w:rPr>
        <w:t>f</w:t>
      </w:r>
      <w:r w:rsidRPr="00153B5D">
        <w:rPr>
          <w:rFonts w:ascii="Arial" w:hAnsi="Arial" w:cs="Arial"/>
          <w:sz w:val="24"/>
          <w:szCs w:val="24"/>
        </w:rPr>
        <w:t>f</w:t>
      </w:r>
      <w:r w:rsidRPr="00153B5D">
        <w:rPr>
          <w:rFonts w:ascii="Arial" w:hAnsi="Arial" w:cs="Arial"/>
          <w:spacing w:val="-1"/>
          <w:sz w:val="24"/>
          <w:szCs w:val="24"/>
        </w:rPr>
        <w:t xml:space="preserve"> </w:t>
      </w:r>
      <w:r w:rsidRPr="00153B5D">
        <w:rPr>
          <w:rFonts w:ascii="Arial" w:hAnsi="Arial" w:cs="Arial"/>
          <w:spacing w:val="2"/>
          <w:sz w:val="24"/>
          <w:szCs w:val="24"/>
        </w:rPr>
        <w:t>o</w:t>
      </w:r>
      <w:r w:rsidRPr="00153B5D">
        <w:rPr>
          <w:rFonts w:ascii="Arial" w:hAnsi="Arial" w:cs="Arial"/>
          <w:sz w:val="24"/>
          <w:szCs w:val="24"/>
        </w:rPr>
        <w:t xml:space="preserve">f </w:t>
      </w:r>
      <w:r w:rsidRPr="00153B5D">
        <w:rPr>
          <w:rFonts w:ascii="Arial" w:hAnsi="Arial" w:cs="Arial"/>
          <w:spacing w:val="-1"/>
          <w:sz w:val="24"/>
          <w:szCs w:val="24"/>
        </w:rPr>
        <w:t>c</w:t>
      </w:r>
      <w:r w:rsidRPr="00153B5D">
        <w:rPr>
          <w:rFonts w:ascii="Arial" w:hAnsi="Arial" w:cs="Arial"/>
          <w:sz w:val="24"/>
          <w:szCs w:val="24"/>
        </w:rPr>
        <w:t>ont</w:t>
      </w:r>
      <w:r w:rsidRPr="00153B5D">
        <w:rPr>
          <w:rFonts w:ascii="Arial" w:hAnsi="Arial" w:cs="Arial"/>
          <w:spacing w:val="-1"/>
          <w:sz w:val="24"/>
          <w:szCs w:val="24"/>
        </w:rPr>
        <w:t>rac</w:t>
      </w:r>
      <w:r w:rsidRPr="00153B5D">
        <w:rPr>
          <w:rFonts w:ascii="Arial" w:hAnsi="Arial" w:cs="Arial"/>
          <w:sz w:val="24"/>
          <w:szCs w:val="24"/>
        </w:rPr>
        <w:t>t</w:t>
      </w:r>
      <w:r w:rsidRPr="00153B5D">
        <w:rPr>
          <w:rFonts w:ascii="Arial" w:hAnsi="Arial" w:cs="Arial"/>
          <w:spacing w:val="-1"/>
          <w:sz w:val="24"/>
          <w:szCs w:val="24"/>
        </w:rPr>
        <w:t>e</w:t>
      </w:r>
      <w:r w:rsidRPr="00153B5D">
        <w:rPr>
          <w:rFonts w:ascii="Arial" w:hAnsi="Arial" w:cs="Arial"/>
          <w:sz w:val="24"/>
          <w:szCs w:val="24"/>
        </w:rPr>
        <w:t>d ho</w:t>
      </w:r>
      <w:r w:rsidRPr="00153B5D">
        <w:rPr>
          <w:rFonts w:ascii="Arial" w:hAnsi="Arial" w:cs="Arial"/>
          <w:spacing w:val="2"/>
          <w:sz w:val="24"/>
          <w:szCs w:val="24"/>
        </w:rPr>
        <w:t>u</w:t>
      </w:r>
      <w:r w:rsidRPr="00153B5D">
        <w:rPr>
          <w:rFonts w:ascii="Arial" w:hAnsi="Arial" w:cs="Arial"/>
          <w:spacing w:val="-1"/>
          <w:sz w:val="24"/>
          <w:szCs w:val="24"/>
        </w:rPr>
        <w:t>r</w:t>
      </w:r>
      <w:r w:rsidRPr="00153B5D">
        <w:rPr>
          <w:rFonts w:ascii="Arial" w:hAnsi="Arial" w:cs="Arial"/>
          <w:spacing w:val="5"/>
          <w:sz w:val="24"/>
          <w:szCs w:val="24"/>
        </w:rPr>
        <w:t>l</w:t>
      </w:r>
      <w:r w:rsidRPr="00153B5D">
        <w:rPr>
          <w:rFonts w:ascii="Arial" w:hAnsi="Arial" w:cs="Arial"/>
          <w:sz w:val="24"/>
          <w:szCs w:val="24"/>
        </w:rPr>
        <w:t>y</w:t>
      </w:r>
      <w:r w:rsidRPr="00153B5D">
        <w:rPr>
          <w:rFonts w:ascii="Arial" w:hAnsi="Arial" w:cs="Arial"/>
          <w:spacing w:val="-5"/>
          <w:sz w:val="24"/>
          <w:szCs w:val="24"/>
        </w:rPr>
        <w:t xml:space="preserve"> </w:t>
      </w:r>
      <w:r w:rsidRPr="00153B5D">
        <w:rPr>
          <w:rFonts w:ascii="Arial" w:hAnsi="Arial" w:cs="Arial"/>
          <w:spacing w:val="-1"/>
          <w:sz w:val="24"/>
          <w:szCs w:val="24"/>
        </w:rPr>
        <w:t>ra</w:t>
      </w:r>
      <w:r w:rsidRPr="00153B5D">
        <w:rPr>
          <w:rFonts w:ascii="Arial" w:hAnsi="Arial" w:cs="Arial"/>
          <w:sz w:val="24"/>
          <w:szCs w:val="24"/>
        </w:rPr>
        <w:t>t</w:t>
      </w:r>
      <w:r w:rsidRPr="00153B5D">
        <w:rPr>
          <w:rFonts w:ascii="Arial" w:hAnsi="Arial" w:cs="Arial"/>
          <w:spacing w:val="-1"/>
          <w:sz w:val="24"/>
          <w:szCs w:val="24"/>
        </w:rPr>
        <w:t>e</w:t>
      </w:r>
      <w:r w:rsidRPr="00153B5D">
        <w:rPr>
          <w:rFonts w:ascii="Arial" w:hAnsi="Arial" w:cs="Arial"/>
          <w:sz w:val="24"/>
          <w:szCs w:val="24"/>
        </w:rPr>
        <w:t xml:space="preserve">s </w:t>
      </w:r>
      <w:r w:rsidRPr="00153B5D">
        <w:rPr>
          <w:rFonts w:ascii="Arial" w:hAnsi="Arial" w:cs="Arial"/>
          <w:spacing w:val="2"/>
          <w:sz w:val="24"/>
          <w:szCs w:val="24"/>
        </w:rPr>
        <w:t>d</w:t>
      </w:r>
      <w:r w:rsidRPr="00153B5D">
        <w:rPr>
          <w:rFonts w:ascii="Arial" w:hAnsi="Arial" w:cs="Arial"/>
          <w:spacing w:val="-1"/>
          <w:sz w:val="24"/>
          <w:szCs w:val="24"/>
        </w:rPr>
        <w:t>e</w:t>
      </w:r>
      <w:r w:rsidRPr="00153B5D">
        <w:rPr>
          <w:rFonts w:ascii="Arial" w:hAnsi="Arial" w:cs="Arial"/>
          <w:sz w:val="24"/>
          <w:szCs w:val="24"/>
        </w:rPr>
        <w:t>v</w:t>
      </w:r>
      <w:r w:rsidRPr="00153B5D">
        <w:rPr>
          <w:rFonts w:ascii="Arial" w:hAnsi="Arial" w:cs="Arial"/>
          <w:spacing w:val="-1"/>
          <w:sz w:val="24"/>
          <w:szCs w:val="24"/>
        </w:rPr>
        <w:t>e</w:t>
      </w:r>
      <w:r w:rsidRPr="00153B5D">
        <w:rPr>
          <w:rFonts w:ascii="Arial" w:hAnsi="Arial" w:cs="Arial"/>
          <w:sz w:val="24"/>
          <w:szCs w:val="24"/>
        </w:rPr>
        <w:t>lop</w:t>
      </w:r>
      <w:r w:rsidRPr="00153B5D">
        <w:rPr>
          <w:rFonts w:ascii="Arial" w:hAnsi="Arial" w:cs="Arial"/>
          <w:spacing w:val="-1"/>
          <w:sz w:val="24"/>
          <w:szCs w:val="24"/>
        </w:rPr>
        <w:t>e</w:t>
      </w:r>
      <w:r w:rsidRPr="00153B5D">
        <w:rPr>
          <w:rFonts w:ascii="Arial" w:hAnsi="Arial" w:cs="Arial"/>
          <w:sz w:val="24"/>
          <w:szCs w:val="24"/>
        </w:rPr>
        <w:t xml:space="preserve">d </w:t>
      </w:r>
      <w:r w:rsidRPr="00153B5D">
        <w:rPr>
          <w:rFonts w:ascii="Arial" w:hAnsi="Arial" w:cs="Arial"/>
          <w:spacing w:val="5"/>
          <w:sz w:val="24"/>
          <w:szCs w:val="24"/>
        </w:rPr>
        <w:t>b</w:t>
      </w:r>
      <w:r w:rsidRPr="00153B5D">
        <w:rPr>
          <w:rFonts w:ascii="Arial" w:hAnsi="Arial" w:cs="Arial"/>
          <w:sz w:val="24"/>
          <w:szCs w:val="24"/>
        </w:rPr>
        <w:t>y</w:t>
      </w:r>
      <w:r w:rsidRPr="00153B5D">
        <w:rPr>
          <w:rFonts w:ascii="Arial" w:hAnsi="Arial" w:cs="Arial"/>
          <w:spacing w:val="-2"/>
          <w:sz w:val="24"/>
          <w:szCs w:val="24"/>
        </w:rPr>
        <w:t xml:space="preserve"> </w:t>
      </w:r>
      <w:r w:rsidRPr="00153B5D">
        <w:rPr>
          <w:rFonts w:ascii="Arial" w:hAnsi="Arial" w:cs="Arial"/>
          <w:spacing w:val="-1"/>
          <w:sz w:val="24"/>
          <w:szCs w:val="24"/>
        </w:rPr>
        <w:t>F</w:t>
      </w:r>
      <w:r w:rsidRPr="00153B5D">
        <w:rPr>
          <w:rFonts w:ascii="Arial" w:hAnsi="Arial" w:cs="Arial"/>
          <w:spacing w:val="1"/>
          <w:sz w:val="24"/>
          <w:szCs w:val="24"/>
        </w:rPr>
        <w:t>S</w:t>
      </w:r>
      <w:r w:rsidRPr="00153B5D">
        <w:rPr>
          <w:rFonts w:ascii="Arial" w:hAnsi="Arial" w:cs="Arial"/>
          <w:sz w:val="24"/>
          <w:szCs w:val="24"/>
        </w:rPr>
        <w:t>U p</w:t>
      </w:r>
      <w:r w:rsidRPr="00153B5D">
        <w:rPr>
          <w:rFonts w:ascii="Arial" w:hAnsi="Arial" w:cs="Arial"/>
          <w:spacing w:val="4"/>
          <w:sz w:val="24"/>
          <w:szCs w:val="24"/>
        </w:rPr>
        <w:t>a</w:t>
      </w:r>
      <w:r w:rsidRPr="00153B5D">
        <w:rPr>
          <w:rFonts w:ascii="Arial" w:hAnsi="Arial" w:cs="Arial"/>
          <w:spacing w:val="-5"/>
          <w:sz w:val="24"/>
          <w:szCs w:val="24"/>
        </w:rPr>
        <w:t>y</w:t>
      </w:r>
      <w:r w:rsidRPr="00153B5D">
        <w:rPr>
          <w:rFonts w:ascii="Arial" w:hAnsi="Arial" w:cs="Arial"/>
          <w:spacing w:val="-1"/>
          <w:sz w:val="24"/>
          <w:szCs w:val="24"/>
        </w:rPr>
        <w:t>r</w:t>
      </w:r>
      <w:r w:rsidRPr="00153B5D">
        <w:rPr>
          <w:rFonts w:ascii="Arial" w:hAnsi="Arial" w:cs="Arial"/>
          <w:sz w:val="24"/>
          <w:szCs w:val="24"/>
        </w:rPr>
        <w:t>oll</w:t>
      </w:r>
      <w:r w:rsidR="00594B76" w:rsidRPr="00153B5D">
        <w:rPr>
          <w:rFonts w:ascii="Arial" w:hAnsi="Arial" w:cs="Arial"/>
          <w:spacing w:val="-1"/>
          <w:sz w:val="24"/>
          <w:szCs w:val="24"/>
        </w:rPr>
        <w:t>.</w:t>
      </w:r>
      <w:r w:rsidR="00895355" w:rsidRPr="00153B5D">
        <w:rPr>
          <w:rFonts w:ascii="Arial" w:hAnsi="Arial" w:cs="Arial"/>
          <w:spacing w:val="-1"/>
          <w:sz w:val="24"/>
          <w:szCs w:val="24"/>
        </w:rPr>
        <w:t xml:space="preserve"> </w:t>
      </w:r>
      <w:r w:rsidR="00621B78" w:rsidRPr="00153B5D">
        <w:rPr>
          <w:rFonts w:ascii="Arial" w:hAnsi="Arial" w:cs="Arial"/>
          <w:spacing w:val="-1"/>
          <w:sz w:val="24"/>
          <w:szCs w:val="24"/>
        </w:rPr>
        <w:t xml:space="preserve">This allocation represents flat funding from the previous fiscal year. </w:t>
      </w:r>
    </w:p>
    <w:p w:rsidR="002942C9" w:rsidRPr="00153B5D" w:rsidRDefault="005600A3" w:rsidP="0075040E">
      <w:pPr>
        <w:spacing w:line="360" w:lineRule="auto"/>
        <w:rPr>
          <w:rFonts w:ascii="Arial" w:hAnsi="Arial" w:cs="Arial"/>
          <w:b/>
          <w:sz w:val="24"/>
          <w:szCs w:val="24"/>
        </w:rPr>
      </w:pPr>
      <w:r w:rsidRPr="00153B5D">
        <w:rPr>
          <w:rFonts w:ascii="Arial" w:hAnsi="Arial" w:cs="Arial"/>
          <w:b/>
          <w:sz w:val="24"/>
          <w:szCs w:val="24"/>
        </w:rPr>
        <w:t>O</w:t>
      </w:r>
      <w:r w:rsidRPr="00153B5D">
        <w:rPr>
          <w:rFonts w:ascii="Arial" w:hAnsi="Arial" w:cs="Arial"/>
          <w:b/>
          <w:spacing w:val="-3"/>
          <w:sz w:val="24"/>
          <w:szCs w:val="24"/>
        </w:rPr>
        <w:t>P</w:t>
      </w:r>
      <w:r w:rsidRPr="00153B5D">
        <w:rPr>
          <w:rFonts w:ascii="Arial" w:hAnsi="Arial" w:cs="Arial"/>
          <w:b/>
          <w:sz w:val="24"/>
          <w:szCs w:val="24"/>
        </w:rPr>
        <w:t>S</w:t>
      </w:r>
      <w:r w:rsidRPr="00153B5D">
        <w:rPr>
          <w:rFonts w:ascii="Arial" w:hAnsi="Arial" w:cs="Arial"/>
          <w:b/>
          <w:spacing w:val="1"/>
          <w:sz w:val="24"/>
          <w:szCs w:val="24"/>
        </w:rPr>
        <w:t xml:space="preserve"> </w:t>
      </w:r>
      <w:r w:rsidRPr="00153B5D">
        <w:rPr>
          <w:rFonts w:ascii="Arial" w:hAnsi="Arial" w:cs="Arial"/>
          <w:b/>
          <w:sz w:val="24"/>
          <w:szCs w:val="24"/>
        </w:rPr>
        <w:t>O</w:t>
      </w:r>
      <w:r w:rsidRPr="00153B5D">
        <w:rPr>
          <w:rFonts w:ascii="Arial" w:hAnsi="Arial" w:cs="Arial"/>
          <w:b/>
          <w:spacing w:val="2"/>
          <w:sz w:val="24"/>
          <w:szCs w:val="24"/>
        </w:rPr>
        <w:t>ff</w:t>
      </w:r>
      <w:r w:rsidRPr="00153B5D">
        <w:rPr>
          <w:rFonts w:ascii="Arial" w:hAnsi="Arial" w:cs="Arial"/>
          <w:b/>
          <w:sz w:val="24"/>
          <w:szCs w:val="24"/>
        </w:rPr>
        <w:t>i</w:t>
      </w:r>
      <w:r w:rsidRPr="00153B5D">
        <w:rPr>
          <w:rFonts w:ascii="Arial" w:hAnsi="Arial" w:cs="Arial"/>
          <w:b/>
          <w:spacing w:val="-1"/>
          <w:sz w:val="24"/>
          <w:szCs w:val="24"/>
        </w:rPr>
        <w:t>c</w:t>
      </w:r>
      <w:r w:rsidRPr="00153B5D">
        <w:rPr>
          <w:rFonts w:ascii="Arial" w:hAnsi="Arial" w:cs="Arial"/>
          <w:b/>
          <w:sz w:val="24"/>
          <w:szCs w:val="24"/>
        </w:rPr>
        <w:t>e</w:t>
      </w:r>
      <w:r w:rsidRPr="00153B5D">
        <w:rPr>
          <w:rFonts w:ascii="Arial" w:hAnsi="Arial" w:cs="Arial"/>
          <w:b/>
          <w:spacing w:val="-1"/>
          <w:sz w:val="24"/>
          <w:szCs w:val="24"/>
        </w:rPr>
        <w:t xml:space="preserve"> </w:t>
      </w:r>
      <w:r w:rsidRPr="00153B5D">
        <w:rPr>
          <w:rFonts w:ascii="Arial" w:hAnsi="Arial" w:cs="Arial"/>
          <w:b/>
          <w:spacing w:val="1"/>
          <w:sz w:val="24"/>
          <w:szCs w:val="24"/>
        </w:rPr>
        <w:t>S</w:t>
      </w:r>
      <w:r w:rsidRPr="00153B5D">
        <w:rPr>
          <w:rFonts w:ascii="Arial" w:hAnsi="Arial" w:cs="Arial"/>
          <w:b/>
          <w:spacing w:val="-1"/>
          <w:sz w:val="24"/>
          <w:szCs w:val="24"/>
        </w:rPr>
        <w:t>t</w:t>
      </w:r>
      <w:r w:rsidRPr="00153B5D">
        <w:rPr>
          <w:rFonts w:ascii="Arial" w:hAnsi="Arial" w:cs="Arial"/>
          <w:b/>
          <w:sz w:val="24"/>
          <w:szCs w:val="24"/>
        </w:rPr>
        <w:t>a</w:t>
      </w:r>
      <w:r w:rsidRPr="00153B5D">
        <w:rPr>
          <w:rFonts w:ascii="Arial" w:hAnsi="Arial" w:cs="Arial"/>
          <w:b/>
          <w:spacing w:val="-1"/>
          <w:sz w:val="24"/>
          <w:szCs w:val="24"/>
        </w:rPr>
        <w:t>f</w:t>
      </w:r>
      <w:r w:rsidRPr="00153B5D">
        <w:rPr>
          <w:rFonts w:ascii="Arial" w:hAnsi="Arial" w:cs="Arial"/>
          <w:b/>
          <w:sz w:val="24"/>
          <w:szCs w:val="24"/>
        </w:rPr>
        <w:t>f</w:t>
      </w:r>
    </w:p>
    <w:p w:rsidR="002942C9" w:rsidRPr="00153B5D" w:rsidRDefault="005600A3" w:rsidP="0075040E">
      <w:pPr>
        <w:spacing w:line="360" w:lineRule="auto"/>
        <w:ind w:firstLine="120"/>
        <w:rPr>
          <w:rFonts w:ascii="Arial" w:hAnsi="Arial" w:cs="Arial"/>
          <w:sz w:val="24"/>
          <w:szCs w:val="24"/>
        </w:rPr>
      </w:pPr>
      <w:r w:rsidRPr="00153B5D">
        <w:rPr>
          <w:rFonts w:ascii="Arial" w:hAnsi="Arial" w:cs="Arial"/>
          <w:sz w:val="24"/>
          <w:szCs w:val="24"/>
        </w:rPr>
        <w:t>O</w:t>
      </w:r>
      <w:r w:rsidRPr="00153B5D">
        <w:rPr>
          <w:rFonts w:ascii="Arial" w:hAnsi="Arial" w:cs="Arial"/>
          <w:spacing w:val="1"/>
          <w:sz w:val="24"/>
          <w:szCs w:val="24"/>
        </w:rPr>
        <w:t>P</w:t>
      </w:r>
      <w:r w:rsidRPr="00153B5D">
        <w:rPr>
          <w:rFonts w:ascii="Arial" w:hAnsi="Arial" w:cs="Arial"/>
          <w:sz w:val="24"/>
          <w:szCs w:val="24"/>
        </w:rPr>
        <w:t>S</w:t>
      </w:r>
      <w:r w:rsidRPr="00153B5D">
        <w:rPr>
          <w:rFonts w:ascii="Arial" w:hAnsi="Arial" w:cs="Arial"/>
          <w:spacing w:val="1"/>
          <w:sz w:val="24"/>
          <w:szCs w:val="24"/>
        </w:rPr>
        <w:t xml:space="preserve"> </w:t>
      </w:r>
      <w:r w:rsidRPr="00153B5D">
        <w:rPr>
          <w:rFonts w:ascii="Arial" w:hAnsi="Arial" w:cs="Arial"/>
          <w:sz w:val="24"/>
          <w:szCs w:val="24"/>
        </w:rPr>
        <w:t>O</w:t>
      </w:r>
      <w:r w:rsidRPr="00153B5D">
        <w:rPr>
          <w:rFonts w:ascii="Arial" w:hAnsi="Arial" w:cs="Arial"/>
          <w:spacing w:val="-1"/>
          <w:sz w:val="24"/>
          <w:szCs w:val="24"/>
        </w:rPr>
        <w:t>ff</w:t>
      </w:r>
      <w:r w:rsidRPr="00153B5D">
        <w:rPr>
          <w:rFonts w:ascii="Arial" w:hAnsi="Arial" w:cs="Arial"/>
          <w:sz w:val="24"/>
          <w:szCs w:val="24"/>
        </w:rPr>
        <w:t>i</w:t>
      </w:r>
      <w:r w:rsidRPr="00153B5D">
        <w:rPr>
          <w:rFonts w:ascii="Arial" w:hAnsi="Arial" w:cs="Arial"/>
          <w:spacing w:val="-1"/>
          <w:sz w:val="24"/>
          <w:szCs w:val="24"/>
        </w:rPr>
        <w:t>c</w:t>
      </w:r>
      <w:r w:rsidRPr="00153B5D">
        <w:rPr>
          <w:rFonts w:ascii="Arial" w:hAnsi="Arial" w:cs="Arial"/>
          <w:sz w:val="24"/>
          <w:szCs w:val="24"/>
        </w:rPr>
        <w:t>e</w:t>
      </w:r>
      <w:r w:rsidRPr="00153B5D">
        <w:rPr>
          <w:rFonts w:ascii="Arial" w:hAnsi="Arial" w:cs="Arial"/>
          <w:spacing w:val="-1"/>
          <w:sz w:val="24"/>
          <w:szCs w:val="24"/>
        </w:rPr>
        <w:t xml:space="preserve"> </w:t>
      </w:r>
      <w:r w:rsidRPr="00153B5D">
        <w:rPr>
          <w:rFonts w:ascii="Arial" w:hAnsi="Arial" w:cs="Arial"/>
          <w:spacing w:val="1"/>
          <w:sz w:val="24"/>
          <w:szCs w:val="24"/>
        </w:rPr>
        <w:t>S</w:t>
      </w:r>
      <w:r w:rsidRPr="00153B5D">
        <w:rPr>
          <w:rFonts w:ascii="Arial" w:hAnsi="Arial" w:cs="Arial"/>
          <w:sz w:val="24"/>
          <w:szCs w:val="24"/>
        </w:rPr>
        <w:t>t</w:t>
      </w:r>
      <w:r w:rsidRPr="00153B5D">
        <w:rPr>
          <w:rFonts w:ascii="Arial" w:hAnsi="Arial" w:cs="Arial"/>
          <w:spacing w:val="-1"/>
          <w:sz w:val="24"/>
          <w:szCs w:val="24"/>
        </w:rPr>
        <w:t>af</w:t>
      </w:r>
      <w:r w:rsidRPr="00153B5D">
        <w:rPr>
          <w:rFonts w:ascii="Arial" w:hAnsi="Arial" w:cs="Arial"/>
          <w:sz w:val="24"/>
          <w:szCs w:val="24"/>
        </w:rPr>
        <w:t>f</w:t>
      </w:r>
      <w:r w:rsidRPr="00153B5D">
        <w:rPr>
          <w:rFonts w:ascii="Arial" w:hAnsi="Arial" w:cs="Arial"/>
          <w:spacing w:val="-1"/>
          <w:sz w:val="24"/>
          <w:szCs w:val="24"/>
        </w:rPr>
        <w:t xml:space="preserve"> </w:t>
      </w:r>
      <w:r w:rsidRPr="00153B5D">
        <w:rPr>
          <w:rFonts w:ascii="Arial" w:hAnsi="Arial" w:cs="Arial"/>
          <w:spacing w:val="2"/>
          <w:sz w:val="24"/>
          <w:szCs w:val="24"/>
        </w:rPr>
        <w:t>w</w:t>
      </w:r>
      <w:r w:rsidRPr="00153B5D">
        <w:rPr>
          <w:rFonts w:ascii="Arial" w:hAnsi="Arial" w:cs="Arial"/>
          <w:spacing w:val="-1"/>
          <w:sz w:val="24"/>
          <w:szCs w:val="24"/>
        </w:rPr>
        <w:t>a</w:t>
      </w:r>
      <w:r w:rsidRPr="00153B5D">
        <w:rPr>
          <w:rFonts w:ascii="Arial" w:hAnsi="Arial" w:cs="Arial"/>
          <w:sz w:val="24"/>
          <w:szCs w:val="24"/>
        </w:rPr>
        <w:t xml:space="preserve">s </w:t>
      </w:r>
      <w:r w:rsidRPr="00153B5D">
        <w:rPr>
          <w:rFonts w:ascii="Arial" w:hAnsi="Arial" w:cs="Arial"/>
          <w:spacing w:val="-1"/>
          <w:sz w:val="24"/>
          <w:szCs w:val="24"/>
        </w:rPr>
        <w:t>r</w:t>
      </w:r>
      <w:r w:rsidRPr="00153B5D">
        <w:rPr>
          <w:rFonts w:ascii="Arial" w:hAnsi="Arial" w:cs="Arial"/>
          <w:spacing w:val="1"/>
          <w:sz w:val="24"/>
          <w:szCs w:val="24"/>
        </w:rPr>
        <w:t>ec</w:t>
      </w:r>
      <w:r w:rsidRPr="00153B5D">
        <w:rPr>
          <w:rFonts w:ascii="Arial" w:hAnsi="Arial" w:cs="Arial"/>
          <w:sz w:val="24"/>
          <w:szCs w:val="24"/>
        </w:rPr>
        <w:t>omm</w:t>
      </w:r>
      <w:r w:rsidRPr="00153B5D">
        <w:rPr>
          <w:rFonts w:ascii="Arial" w:hAnsi="Arial" w:cs="Arial"/>
          <w:spacing w:val="-1"/>
          <w:sz w:val="24"/>
          <w:szCs w:val="24"/>
        </w:rPr>
        <w:t>e</w:t>
      </w:r>
      <w:r w:rsidRPr="00153B5D">
        <w:rPr>
          <w:rFonts w:ascii="Arial" w:hAnsi="Arial" w:cs="Arial"/>
          <w:sz w:val="24"/>
          <w:szCs w:val="24"/>
        </w:rPr>
        <w:t>nd</w:t>
      </w:r>
      <w:r w:rsidRPr="00153B5D">
        <w:rPr>
          <w:rFonts w:ascii="Arial" w:hAnsi="Arial" w:cs="Arial"/>
          <w:spacing w:val="-1"/>
          <w:sz w:val="24"/>
          <w:szCs w:val="24"/>
        </w:rPr>
        <w:t>e</w:t>
      </w:r>
      <w:r w:rsidRPr="00153B5D">
        <w:rPr>
          <w:rFonts w:ascii="Arial" w:hAnsi="Arial" w:cs="Arial"/>
          <w:sz w:val="24"/>
          <w:szCs w:val="24"/>
        </w:rPr>
        <w:t xml:space="preserve">d </w:t>
      </w:r>
      <w:r w:rsidRPr="00153B5D">
        <w:rPr>
          <w:rFonts w:ascii="Arial" w:hAnsi="Arial" w:cs="Arial"/>
          <w:spacing w:val="-1"/>
          <w:sz w:val="24"/>
          <w:szCs w:val="24"/>
        </w:rPr>
        <w:t>f</w:t>
      </w:r>
      <w:r w:rsidRPr="00153B5D">
        <w:rPr>
          <w:rFonts w:ascii="Arial" w:hAnsi="Arial" w:cs="Arial"/>
          <w:sz w:val="24"/>
          <w:szCs w:val="24"/>
        </w:rPr>
        <w:t xml:space="preserve">unding </w:t>
      </w:r>
      <w:r w:rsidRPr="00153B5D">
        <w:rPr>
          <w:rFonts w:ascii="Arial" w:hAnsi="Arial" w:cs="Arial"/>
          <w:spacing w:val="-1"/>
          <w:sz w:val="24"/>
          <w:szCs w:val="24"/>
        </w:rPr>
        <w:t>a</w:t>
      </w:r>
      <w:r w:rsidRPr="00153B5D">
        <w:rPr>
          <w:rFonts w:ascii="Arial" w:hAnsi="Arial" w:cs="Arial"/>
          <w:sz w:val="24"/>
          <w:szCs w:val="24"/>
        </w:rPr>
        <w:t>t $</w:t>
      </w:r>
      <w:r w:rsidRPr="00153B5D">
        <w:rPr>
          <w:rFonts w:ascii="Arial" w:hAnsi="Arial" w:cs="Arial"/>
          <w:spacing w:val="2"/>
          <w:sz w:val="24"/>
          <w:szCs w:val="24"/>
        </w:rPr>
        <w:t>3</w:t>
      </w:r>
      <w:r w:rsidRPr="00153B5D">
        <w:rPr>
          <w:rFonts w:ascii="Arial" w:hAnsi="Arial" w:cs="Arial"/>
          <w:sz w:val="24"/>
          <w:szCs w:val="24"/>
        </w:rPr>
        <w:t>,500.</w:t>
      </w:r>
      <w:r w:rsidRPr="00153B5D">
        <w:rPr>
          <w:rFonts w:ascii="Arial" w:hAnsi="Arial" w:cs="Arial"/>
          <w:spacing w:val="2"/>
          <w:sz w:val="24"/>
          <w:szCs w:val="24"/>
        </w:rPr>
        <w:t xml:space="preserve"> </w:t>
      </w:r>
      <w:r w:rsidRPr="00153B5D">
        <w:rPr>
          <w:rFonts w:ascii="Arial" w:hAnsi="Arial" w:cs="Arial"/>
          <w:spacing w:val="-6"/>
          <w:sz w:val="24"/>
          <w:szCs w:val="24"/>
        </w:rPr>
        <w:t>I</w:t>
      </w:r>
      <w:r w:rsidRPr="00153B5D">
        <w:rPr>
          <w:rFonts w:ascii="Arial" w:hAnsi="Arial" w:cs="Arial"/>
          <w:sz w:val="24"/>
          <w:szCs w:val="24"/>
        </w:rPr>
        <w:t>t is us</w:t>
      </w:r>
      <w:r w:rsidRPr="00153B5D">
        <w:rPr>
          <w:rFonts w:ascii="Arial" w:hAnsi="Arial" w:cs="Arial"/>
          <w:spacing w:val="-1"/>
          <w:sz w:val="24"/>
          <w:szCs w:val="24"/>
        </w:rPr>
        <w:t>e</w:t>
      </w:r>
      <w:r w:rsidRPr="00153B5D">
        <w:rPr>
          <w:rFonts w:ascii="Arial" w:hAnsi="Arial" w:cs="Arial"/>
          <w:sz w:val="24"/>
          <w:szCs w:val="24"/>
        </w:rPr>
        <w:t xml:space="preserve">d to </w:t>
      </w:r>
      <w:r w:rsidRPr="00153B5D">
        <w:rPr>
          <w:rFonts w:ascii="Arial" w:hAnsi="Arial" w:cs="Arial"/>
          <w:spacing w:val="-1"/>
          <w:sz w:val="24"/>
          <w:szCs w:val="24"/>
        </w:rPr>
        <w:t>f</w:t>
      </w:r>
      <w:r w:rsidRPr="00153B5D">
        <w:rPr>
          <w:rFonts w:ascii="Arial" w:hAnsi="Arial" w:cs="Arial"/>
          <w:sz w:val="24"/>
          <w:szCs w:val="24"/>
        </w:rPr>
        <w:t>und</w:t>
      </w:r>
      <w:r w:rsidR="00990013" w:rsidRPr="00153B5D">
        <w:rPr>
          <w:rFonts w:ascii="Arial" w:hAnsi="Arial" w:cs="Arial"/>
          <w:sz w:val="24"/>
          <w:szCs w:val="24"/>
        </w:rPr>
        <w:t xml:space="preserve"> </w:t>
      </w:r>
      <w:r w:rsidR="00A70B99" w:rsidRPr="00153B5D">
        <w:rPr>
          <w:rFonts w:ascii="Arial" w:hAnsi="Arial" w:cs="Arial"/>
          <w:sz w:val="24"/>
          <w:szCs w:val="24"/>
        </w:rPr>
        <w:t xml:space="preserve">one </w:t>
      </w:r>
      <w:r w:rsidR="00990013" w:rsidRPr="00153B5D">
        <w:rPr>
          <w:rFonts w:ascii="Arial" w:hAnsi="Arial" w:cs="Arial"/>
          <w:sz w:val="24"/>
          <w:szCs w:val="24"/>
        </w:rPr>
        <w:t xml:space="preserve">hourly </w:t>
      </w:r>
      <w:r w:rsidRPr="00153B5D">
        <w:rPr>
          <w:rFonts w:ascii="Arial" w:hAnsi="Arial" w:cs="Arial"/>
          <w:spacing w:val="3"/>
          <w:sz w:val="24"/>
          <w:szCs w:val="24"/>
        </w:rPr>
        <w:t>S</w:t>
      </w:r>
      <w:r w:rsidRPr="00153B5D">
        <w:rPr>
          <w:rFonts w:ascii="Arial" w:hAnsi="Arial" w:cs="Arial"/>
          <w:sz w:val="24"/>
          <w:szCs w:val="24"/>
        </w:rPr>
        <w:t>GA/</w:t>
      </w:r>
      <w:r w:rsidRPr="00153B5D">
        <w:rPr>
          <w:rFonts w:ascii="Arial" w:hAnsi="Arial" w:cs="Arial"/>
          <w:spacing w:val="1"/>
          <w:sz w:val="24"/>
          <w:szCs w:val="24"/>
        </w:rPr>
        <w:t>C</w:t>
      </w:r>
      <w:r w:rsidRPr="00153B5D">
        <w:rPr>
          <w:rFonts w:ascii="Arial" w:hAnsi="Arial" w:cs="Arial"/>
          <w:sz w:val="24"/>
          <w:szCs w:val="24"/>
        </w:rPr>
        <w:t>OGS</w:t>
      </w:r>
      <w:r w:rsidR="00990013" w:rsidRPr="00153B5D">
        <w:rPr>
          <w:rFonts w:ascii="Arial" w:hAnsi="Arial" w:cs="Arial"/>
          <w:sz w:val="24"/>
          <w:szCs w:val="24"/>
        </w:rPr>
        <w:t xml:space="preserve"> </w:t>
      </w:r>
      <w:r w:rsidRPr="00153B5D">
        <w:rPr>
          <w:rFonts w:ascii="Arial" w:hAnsi="Arial" w:cs="Arial"/>
          <w:spacing w:val="-1"/>
          <w:sz w:val="24"/>
          <w:szCs w:val="24"/>
        </w:rPr>
        <w:t>acc</w:t>
      </w:r>
      <w:r w:rsidRPr="00153B5D">
        <w:rPr>
          <w:rFonts w:ascii="Arial" w:hAnsi="Arial" w:cs="Arial"/>
          <w:sz w:val="24"/>
          <w:szCs w:val="24"/>
        </w:rPr>
        <w:t>ounti</w:t>
      </w:r>
      <w:r w:rsidRPr="00153B5D">
        <w:rPr>
          <w:rFonts w:ascii="Arial" w:hAnsi="Arial" w:cs="Arial"/>
          <w:spacing w:val="2"/>
          <w:sz w:val="24"/>
          <w:szCs w:val="24"/>
        </w:rPr>
        <w:t>n</w:t>
      </w:r>
      <w:r w:rsidRPr="00153B5D">
        <w:rPr>
          <w:rFonts w:ascii="Arial" w:hAnsi="Arial" w:cs="Arial"/>
          <w:sz w:val="24"/>
          <w:szCs w:val="24"/>
        </w:rPr>
        <w:t>g</w:t>
      </w:r>
      <w:r w:rsidRPr="00153B5D">
        <w:rPr>
          <w:rFonts w:ascii="Arial" w:hAnsi="Arial" w:cs="Arial"/>
          <w:spacing w:val="-2"/>
          <w:sz w:val="24"/>
          <w:szCs w:val="24"/>
        </w:rPr>
        <w:t xml:space="preserve"> </w:t>
      </w:r>
      <w:r w:rsidRPr="00153B5D">
        <w:rPr>
          <w:rFonts w:ascii="Arial" w:hAnsi="Arial" w:cs="Arial"/>
          <w:sz w:val="24"/>
          <w:szCs w:val="24"/>
        </w:rPr>
        <w:t>o</w:t>
      </w:r>
      <w:r w:rsidRPr="00153B5D">
        <w:rPr>
          <w:rFonts w:ascii="Arial" w:hAnsi="Arial" w:cs="Arial"/>
          <w:spacing w:val="-1"/>
          <w:sz w:val="24"/>
          <w:szCs w:val="24"/>
        </w:rPr>
        <w:t>ff</w:t>
      </w:r>
      <w:r w:rsidRPr="00153B5D">
        <w:rPr>
          <w:rFonts w:ascii="Arial" w:hAnsi="Arial" w:cs="Arial"/>
          <w:spacing w:val="3"/>
          <w:sz w:val="24"/>
          <w:szCs w:val="24"/>
        </w:rPr>
        <w:t>i</w:t>
      </w:r>
      <w:r w:rsidRPr="00153B5D">
        <w:rPr>
          <w:rFonts w:ascii="Arial" w:hAnsi="Arial" w:cs="Arial"/>
          <w:spacing w:val="-1"/>
          <w:sz w:val="24"/>
          <w:szCs w:val="24"/>
        </w:rPr>
        <w:t>c</w:t>
      </w:r>
      <w:r w:rsidRPr="00153B5D">
        <w:rPr>
          <w:rFonts w:ascii="Arial" w:hAnsi="Arial" w:cs="Arial"/>
          <w:sz w:val="24"/>
          <w:szCs w:val="24"/>
        </w:rPr>
        <w:t>e</w:t>
      </w:r>
      <w:r w:rsidRPr="00153B5D">
        <w:rPr>
          <w:rFonts w:ascii="Arial" w:hAnsi="Arial" w:cs="Arial"/>
          <w:spacing w:val="-1"/>
          <w:sz w:val="24"/>
          <w:szCs w:val="24"/>
        </w:rPr>
        <w:t xml:space="preserve"> </w:t>
      </w:r>
      <w:r w:rsidRPr="00153B5D">
        <w:rPr>
          <w:rFonts w:ascii="Arial" w:hAnsi="Arial" w:cs="Arial"/>
          <w:sz w:val="24"/>
          <w:szCs w:val="24"/>
        </w:rPr>
        <w:t>st</w:t>
      </w:r>
      <w:r w:rsidRPr="00153B5D">
        <w:rPr>
          <w:rFonts w:ascii="Arial" w:hAnsi="Arial" w:cs="Arial"/>
          <w:spacing w:val="-1"/>
          <w:sz w:val="24"/>
          <w:szCs w:val="24"/>
        </w:rPr>
        <w:t>a</w:t>
      </w:r>
      <w:r w:rsidRPr="00153B5D">
        <w:rPr>
          <w:rFonts w:ascii="Arial" w:hAnsi="Arial" w:cs="Arial"/>
          <w:spacing w:val="2"/>
          <w:sz w:val="24"/>
          <w:szCs w:val="24"/>
        </w:rPr>
        <w:t>f</w:t>
      </w:r>
      <w:r w:rsidRPr="00153B5D">
        <w:rPr>
          <w:rFonts w:ascii="Arial" w:hAnsi="Arial" w:cs="Arial"/>
          <w:spacing w:val="-1"/>
          <w:sz w:val="24"/>
          <w:szCs w:val="24"/>
        </w:rPr>
        <w:t>f</w:t>
      </w:r>
      <w:r w:rsidRPr="00153B5D">
        <w:rPr>
          <w:rFonts w:ascii="Arial" w:hAnsi="Arial" w:cs="Arial"/>
          <w:sz w:val="24"/>
          <w:szCs w:val="24"/>
        </w:rPr>
        <w:t>.</w:t>
      </w:r>
      <w:r w:rsidR="00895355" w:rsidRPr="00153B5D">
        <w:rPr>
          <w:rFonts w:ascii="Arial" w:hAnsi="Arial" w:cs="Arial"/>
          <w:sz w:val="24"/>
          <w:szCs w:val="24"/>
        </w:rPr>
        <w:t xml:space="preserve"> The funding is a flat increase from the prior fiscal year. </w:t>
      </w:r>
      <w:r w:rsidR="00621B78" w:rsidRPr="00153B5D">
        <w:rPr>
          <w:rFonts w:ascii="Arial" w:hAnsi="Arial" w:cs="Arial"/>
          <w:sz w:val="24"/>
          <w:szCs w:val="24"/>
        </w:rPr>
        <w:t>This represents a $500 increase from the prior fiscal year.</w:t>
      </w:r>
    </w:p>
    <w:p w:rsidR="002942C9" w:rsidRPr="00153B5D" w:rsidRDefault="005600A3" w:rsidP="0075040E">
      <w:pPr>
        <w:spacing w:line="360" w:lineRule="auto"/>
        <w:rPr>
          <w:rFonts w:ascii="Arial" w:hAnsi="Arial" w:cs="Arial"/>
          <w:sz w:val="24"/>
          <w:szCs w:val="24"/>
        </w:rPr>
      </w:pPr>
      <w:r w:rsidRPr="00153B5D">
        <w:rPr>
          <w:rFonts w:ascii="Arial" w:hAnsi="Arial" w:cs="Arial"/>
          <w:b/>
          <w:spacing w:val="-3"/>
          <w:sz w:val="24"/>
          <w:szCs w:val="24"/>
        </w:rPr>
        <w:t>F</w:t>
      </w:r>
      <w:r w:rsidRPr="00153B5D">
        <w:rPr>
          <w:rFonts w:ascii="Arial" w:hAnsi="Arial" w:cs="Arial"/>
          <w:b/>
          <w:sz w:val="24"/>
          <w:szCs w:val="24"/>
        </w:rPr>
        <w:t>ood</w:t>
      </w:r>
    </w:p>
    <w:p w:rsidR="00EF0FED" w:rsidRPr="00153B5D" w:rsidRDefault="005600A3" w:rsidP="0075040E">
      <w:pPr>
        <w:spacing w:line="360" w:lineRule="auto"/>
        <w:ind w:right="303" w:firstLine="720"/>
        <w:rPr>
          <w:rFonts w:ascii="Arial" w:hAnsi="Arial" w:cs="Arial"/>
          <w:sz w:val="24"/>
          <w:szCs w:val="24"/>
        </w:rPr>
      </w:pPr>
      <w:r w:rsidRPr="00153B5D">
        <w:rPr>
          <w:rFonts w:ascii="Arial" w:hAnsi="Arial" w:cs="Arial"/>
          <w:spacing w:val="-1"/>
          <w:sz w:val="24"/>
          <w:szCs w:val="24"/>
        </w:rPr>
        <w:t>F</w:t>
      </w:r>
      <w:r w:rsidRPr="00153B5D">
        <w:rPr>
          <w:rFonts w:ascii="Arial" w:hAnsi="Arial" w:cs="Arial"/>
          <w:sz w:val="24"/>
          <w:szCs w:val="24"/>
        </w:rPr>
        <w:t>ood w</w:t>
      </w:r>
      <w:r w:rsidRPr="00153B5D">
        <w:rPr>
          <w:rFonts w:ascii="Arial" w:hAnsi="Arial" w:cs="Arial"/>
          <w:spacing w:val="-1"/>
          <w:sz w:val="24"/>
          <w:szCs w:val="24"/>
        </w:rPr>
        <w:t>a</w:t>
      </w:r>
      <w:r w:rsidRPr="00153B5D">
        <w:rPr>
          <w:rFonts w:ascii="Arial" w:hAnsi="Arial" w:cs="Arial"/>
          <w:sz w:val="24"/>
          <w:szCs w:val="24"/>
        </w:rPr>
        <w:t xml:space="preserve">s </w:t>
      </w:r>
      <w:r w:rsidRPr="00153B5D">
        <w:rPr>
          <w:rFonts w:ascii="Arial" w:hAnsi="Arial" w:cs="Arial"/>
          <w:spacing w:val="2"/>
          <w:sz w:val="24"/>
          <w:szCs w:val="24"/>
        </w:rPr>
        <w:t>r</w:t>
      </w:r>
      <w:r w:rsidRPr="00153B5D">
        <w:rPr>
          <w:rFonts w:ascii="Arial" w:hAnsi="Arial" w:cs="Arial"/>
          <w:spacing w:val="-1"/>
          <w:sz w:val="24"/>
          <w:szCs w:val="24"/>
        </w:rPr>
        <w:t>ec</w:t>
      </w:r>
      <w:r w:rsidRPr="00153B5D">
        <w:rPr>
          <w:rFonts w:ascii="Arial" w:hAnsi="Arial" w:cs="Arial"/>
          <w:sz w:val="24"/>
          <w:szCs w:val="24"/>
        </w:rPr>
        <w:t>omm</w:t>
      </w:r>
      <w:r w:rsidRPr="00153B5D">
        <w:rPr>
          <w:rFonts w:ascii="Arial" w:hAnsi="Arial" w:cs="Arial"/>
          <w:spacing w:val="-1"/>
          <w:sz w:val="24"/>
          <w:szCs w:val="24"/>
        </w:rPr>
        <w:t>e</w:t>
      </w:r>
      <w:r w:rsidRPr="00153B5D">
        <w:rPr>
          <w:rFonts w:ascii="Arial" w:hAnsi="Arial" w:cs="Arial"/>
          <w:sz w:val="24"/>
          <w:szCs w:val="24"/>
        </w:rPr>
        <w:t>n</w:t>
      </w:r>
      <w:r w:rsidRPr="00153B5D">
        <w:rPr>
          <w:rFonts w:ascii="Arial" w:hAnsi="Arial" w:cs="Arial"/>
          <w:spacing w:val="2"/>
          <w:sz w:val="24"/>
          <w:szCs w:val="24"/>
        </w:rPr>
        <w:t>d</w:t>
      </w:r>
      <w:r w:rsidRPr="00153B5D">
        <w:rPr>
          <w:rFonts w:ascii="Arial" w:hAnsi="Arial" w:cs="Arial"/>
          <w:spacing w:val="-1"/>
          <w:sz w:val="24"/>
          <w:szCs w:val="24"/>
        </w:rPr>
        <w:t>e</w:t>
      </w:r>
      <w:r w:rsidRPr="00153B5D">
        <w:rPr>
          <w:rFonts w:ascii="Arial" w:hAnsi="Arial" w:cs="Arial"/>
          <w:sz w:val="24"/>
          <w:szCs w:val="24"/>
        </w:rPr>
        <w:t>d</w:t>
      </w:r>
      <w:r w:rsidRPr="00153B5D">
        <w:rPr>
          <w:rFonts w:ascii="Arial" w:hAnsi="Arial" w:cs="Arial"/>
          <w:spacing w:val="2"/>
          <w:sz w:val="24"/>
          <w:szCs w:val="24"/>
        </w:rPr>
        <w:t xml:space="preserve"> </w:t>
      </w:r>
      <w:r w:rsidRPr="00153B5D">
        <w:rPr>
          <w:rFonts w:ascii="Arial" w:hAnsi="Arial" w:cs="Arial"/>
          <w:spacing w:val="-1"/>
          <w:sz w:val="24"/>
          <w:szCs w:val="24"/>
        </w:rPr>
        <w:t>f</w:t>
      </w:r>
      <w:r w:rsidRPr="00153B5D">
        <w:rPr>
          <w:rFonts w:ascii="Arial" w:hAnsi="Arial" w:cs="Arial"/>
          <w:sz w:val="24"/>
          <w:szCs w:val="24"/>
        </w:rPr>
        <w:t>unding</w:t>
      </w:r>
      <w:r w:rsidRPr="00153B5D">
        <w:rPr>
          <w:rFonts w:ascii="Arial" w:hAnsi="Arial" w:cs="Arial"/>
          <w:spacing w:val="-2"/>
          <w:sz w:val="24"/>
          <w:szCs w:val="24"/>
        </w:rPr>
        <w:t xml:space="preserve"> </w:t>
      </w:r>
      <w:r w:rsidRPr="00153B5D">
        <w:rPr>
          <w:rFonts w:ascii="Arial" w:hAnsi="Arial" w:cs="Arial"/>
          <w:spacing w:val="-1"/>
          <w:sz w:val="24"/>
          <w:szCs w:val="24"/>
        </w:rPr>
        <w:t>a</w:t>
      </w:r>
      <w:r w:rsidRPr="00153B5D">
        <w:rPr>
          <w:rFonts w:ascii="Arial" w:hAnsi="Arial" w:cs="Arial"/>
          <w:sz w:val="24"/>
          <w:szCs w:val="24"/>
        </w:rPr>
        <w:t>t $</w:t>
      </w:r>
      <w:r w:rsidR="00895355" w:rsidRPr="00153B5D">
        <w:rPr>
          <w:rFonts w:ascii="Arial" w:hAnsi="Arial" w:cs="Arial"/>
          <w:sz w:val="24"/>
          <w:szCs w:val="24"/>
        </w:rPr>
        <w:t>1,500</w:t>
      </w:r>
      <w:r w:rsidRPr="00153B5D">
        <w:rPr>
          <w:rFonts w:ascii="Arial" w:hAnsi="Arial" w:cs="Arial"/>
          <w:sz w:val="24"/>
          <w:szCs w:val="24"/>
        </w:rPr>
        <w:t xml:space="preserve"> doll</w:t>
      </w:r>
      <w:r w:rsidRPr="00153B5D">
        <w:rPr>
          <w:rFonts w:ascii="Arial" w:hAnsi="Arial" w:cs="Arial"/>
          <w:spacing w:val="1"/>
          <w:sz w:val="24"/>
          <w:szCs w:val="24"/>
        </w:rPr>
        <w:t>a</w:t>
      </w:r>
      <w:r w:rsidRPr="00153B5D">
        <w:rPr>
          <w:rFonts w:ascii="Arial" w:hAnsi="Arial" w:cs="Arial"/>
          <w:spacing w:val="-1"/>
          <w:sz w:val="24"/>
          <w:szCs w:val="24"/>
        </w:rPr>
        <w:t>r</w:t>
      </w:r>
      <w:r w:rsidRPr="00153B5D">
        <w:rPr>
          <w:rFonts w:ascii="Arial" w:hAnsi="Arial" w:cs="Arial"/>
          <w:sz w:val="24"/>
          <w:szCs w:val="24"/>
        </w:rPr>
        <w:t>s. The</w:t>
      </w:r>
      <w:r w:rsidRPr="00153B5D">
        <w:rPr>
          <w:rFonts w:ascii="Arial" w:hAnsi="Arial" w:cs="Arial"/>
          <w:spacing w:val="-1"/>
          <w:sz w:val="24"/>
          <w:szCs w:val="24"/>
        </w:rPr>
        <w:t xml:space="preserve"> </w:t>
      </w:r>
      <w:r w:rsidRPr="00153B5D">
        <w:rPr>
          <w:rFonts w:ascii="Arial" w:hAnsi="Arial" w:cs="Arial"/>
          <w:sz w:val="24"/>
          <w:szCs w:val="24"/>
        </w:rPr>
        <w:t>line</w:t>
      </w:r>
      <w:r w:rsidRPr="00153B5D">
        <w:rPr>
          <w:rFonts w:ascii="Arial" w:hAnsi="Arial" w:cs="Arial"/>
          <w:spacing w:val="-1"/>
          <w:sz w:val="24"/>
          <w:szCs w:val="24"/>
        </w:rPr>
        <w:t xml:space="preserve"> a</w:t>
      </w:r>
      <w:r w:rsidRPr="00153B5D">
        <w:rPr>
          <w:rFonts w:ascii="Arial" w:hAnsi="Arial" w:cs="Arial"/>
          <w:sz w:val="24"/>
          <w:szCs w:val="24"/>
        </w:rPr>
        <w:t>llo</w:t>
      </w:r>
      <w:r w:rsidRPr="00153B5D">
        <w:rPr>
          <w:rFonts w:ascii="Arial" w:hAnsi="Arial" w:cs="Arial"/>
          <w:spacing w:val="-1"/>
          <w:sz w:val="24"/>
          <w:szCs w:val="24"/>
        </w:rPr>
        <w:t>ca</w:t>
      </w:r>
      <w:r w:rsidRPr="00153B5D">
        <w:rPr>
          <w:rFonts w:ascii="Arial" w:hAnsi="Arial" w:cs="Arial"/>
          <w:sz w:val="24"/>
          <w:szCs w:val="24"/>
        </w:rPr>
        <w:t>t</w:t>
      </w:r>
      <w:r w:rsidRPr="00153B5D">
        <w:rPr>
          <w:rFonts w:ascii="Arial" w:hAnsi="Arial" w:cs="Arial"/>
          <w:spacing w:val="-1"/>
          <w:sz w:val="24"/>
          <w:szCs w:val="24"/>
        </w:rPr>
        <w:t>e</w:t>
      </w:r>
      <w:r w:rsidRPr="00153B5D">
        <w:rPr>
          <w:rFonts w:ascii="Arial" w:hAnsi="Arial" w:cs="Arial"/>
          <w:sz w:val="24"/>
          <w:szCs w:val="24"/>
        </w:rPr>
        <w:t>s</w:t>
      </w:r>
      <w:r w:rsidRPr="00153B5D">
        <w:rPr>
          <w:rFonts w:ascii="Arial" w:hAnsi="Arial" w:cs="Arial"/>
          <w:spacing w:val="3"/>
          <w:sz w:val="24"/>
          <w:szCs w:val="24"/>
        </w:rPr>
        <w:t xml:space="preserve"> </w:t>
      </w:r>
      <w:r w:rsidRPr="00153B5D">
        <w:rPr>
          <w:rFonts w:ascii="Arial" w:hAnsi="Arial" w:cs="Arial"/>
          <w:spacing w:val="-1"/>
          <w:sz w:val="24"/>
          <w:szCs w:val="24"/>
        </w:rPr>
        <w:t>f</w:t>
      </w:r>
      <w:r w:rsidRPr="00153B5D">
        <w:rPr>
          <w:rFonts w:ascii="Arial" w:hAnsi="Arial" w:cs="Arial"/>
          <w:sz w:val="24"/>
          <w:szCs w:val="24"/>
        </w:rPr>
        <w:t>unding</w:t>
      </w:r>
      <w:r w:rsidRPr="00153B5D">
        <w:rPr>
          <w:rFonts w:ascii="Arial" w:hAnsi="Arial" w:cs="Arial"/>
          <w:spacing w:val="-2"/>
          <w:sz w:val="24"/>
          <w:szCs w:val="24"/>
        </w:rPr>
        <w:t xml:space="preserve"> </w:t>
      </w:r>
      <w:r w:rsidRPr="00153B5D">
        <w:rPr>
          <w:rFonts w:ascii="Arial" w:hAnsi="Arial" w:cs="Arial"/>
          <w:spacing w:val="-1"/>
          <w:sz w:val="24"/>
          <w:szCs w:val="24"/>
        </w:rPr>
        <w:t>f</w:t>
      </w:r>
      <w:r w:rsidRPr="00153B5D">
        <w:rPr>
          <w:rFonts w:ascii="Arial" w:hAnsi="Arial" w:cs="Arial"/>
          <w:spacing w:val="2"/>
          <w:sz w:val="24"/>
          <w:szCs w:val="24"/>
        </w:rPr>
        <w:t>o</w:t>
      </w:r>
      <w:r w:rsidRPr="00153B5D">
        <w:rPr>
          <w:rFonts w:ascii="Arial" w:hAnsi="Arial" w:cs="Arial"/>
          <w:sz w:val="24"/>
          <w:szCs w:val="24"/>
        </w:rPr>
        <w:t>r</w:t>
      </w:r>
      <w:r w:rsidRPr="00153B5D">
        <w:rPr>
          <w:rFonts w:ascii="Arial" w:hAnsi="Arial" w:cs="Arial"/>
          <w:spacing w:val="-1"/>
          <w:sz w:val="24"/>
          <w:szCs w:val="24"/>
        </w:rPr>
        <w:t xml:space="preserve"> f</w:t>
      </w:r>
      <w:r w:rsidRPr="00153B5D">
        <w:rPr>
          <w:rFonts w:ascii="Arial" w:hAnsi="Arial" w:cs="Arial"/>
          <w:sz w:val="24"/>
          <w:szCs w:val="24"/>
        </w:rPr>
        <w:t>ood du</w:t>
      </w:r>
      <w:r w:rsidRPr="00153B5D">
        <w:rPr>
          <w:rFonts w:ascii="Arial" w:hAnsi="Arial" w:cs="Arial"/>
          <w:spacing w:val="-1"/>
          <w:sz w:val="24"/>
          <w:szCs w:val="24"/>
        </w:rPr>
        <w:t>r</w:t>
      </w:r>
      <w:r w:rsidRPr="00153B5D">
        <w:rPr>
          <w:rFonts w:ascii="Arial" w:hAnsi="Arial" w:cs="Arial"/>
          <w:sz w:val="24"/>
          <w:szCs w:val="24"/>
        </w:rPr>
        <w:t>ing</w:t>
      </w:r>
      <w:r w:rsidRPr="00153B5D">
        <w:rPr>
          <w:rFonts w:ascii="Arial" w:hAnsi="Arial" w:cs="Arial"/>
          <w:spacing w:val="-2"/>
          <w:sz w:val="24"/>
          <w:szCs w:val="24"/>
        </w:rPr>
        <w:t xml:space="preserve"> </w:t>
      </w:r>
      <w:r w:rsidRPr="00153B5D">
        <w:rPr>
          <w:rFonts w:ascii="Arial" w:hAnsi="Arial" w:cs="Arial"/>
          <w:spacing w:val="1"/>
          <w:sz w:val="24"/>
          <w:szCs w:val="24"/>
        </w:rPr>
        <w:t>C</w:t>
      </w:r>
      <w:r w:rsidRPr="00153B5D">
        <w:rPr>
          <w:rFonts w:ascii="Arial" w:hAnsi="Arial" w:cs="Arial"/>
          <w:sz w:val="24"/>
          <w:szCs w:val="24"/>
        </w:rPr>
        <w:t>OGS</w:t>
      </w:r>
      <w:r w:rsidRPr="00153B5D">
        <w:rPr>
          <w:rFonts w:ascii="Arial" w:hAnsi="Arial" w:cs="Arial"/>
          <w:spacing w:val="1"/>
          <w:sz w:val="24"/>
          <w:szCs w:val="24"/>
        </w:rPr>
        <w:t xml:space="preserve"> </w:t>
      </w:r>
      <w:r w:rsidRPr="00153B5D">
        <w:rPr>
          <w:rFonts w:ascii="Arial" w:hAnsi="Arial" w:cs="Arial"/>
          <w:sz w:val="24"/>
          <w:szCs w:val="24"/>
        </w:rPr>
        <w:t>m</w:t>
      </w:r>
      <w:r w:rsidRPr="00153B5D">
        <w:rPr>
          <w:rFonts w:ascii="Arial" w:hAnsi="Arial" w:cs="Arial"/>
          <w:spacing w:val="-1"/>
          <w:sz w:val="24"/>
          <w:szCs w:val="24"/>
        </w:rPr>
        <w:t>ee</w:t>
      </w:r>
      <w:r w:rsidRPr="00153B5D">
        <w:rPr>
          <w:rFonts w:ascii="Arial" w:hAnsi="Arial" w:cs="Arial"/>
          <w:sz w:val="24"/>
          <w:szCs w:val="24"/>
        </w:rPr>
        <w:t>ti</w:t>
      </w:r>
      <w:r w:rsidRPr="00153B5D">
        <w:rPr>
          <w:rFonts w:ascii="Arial" w:hAnsi="Arial" w:cs="Arial"/>
          <w:spacing w:val="2"/>
          <w:sz w:val="24"/>
          <w:szCs w:val="24"/>
        </w:rPr>
        <w:t>n</w:t>
      </w:r>
      <w:r w:rsidRPr="00153B5D">
        <w:rPr>
          <w:rFonts w:ascii="Arial" w:hAnsi="Arial" w:cs="Arial"/>
          <w:spacing w:val="-2"/>
          <w:sz w:val="24"/>
          <w:szCs w:val="24"/>
        </w:rPr>
        <w:t>g</w:t>
      </w:r>
      <w:r w:rsidRPr="00153B5D">
        <w:rPr>
          <w:rFonts w:ascii="Arial" w:hAnsi="Arial" w:cs="Arial"/>
          <w:sz w:val="24"/>
          <w:szCs w:val="24"/>
        </w:rPr>
        <w:t>s.</w:t>
      </w:r>
      <w:r w:rsidRPr="00153B5D">
        <w:rPr>
          <w:rFonts w:ascii="Arial" w:hAnsi="Arial" w:cs="Arial"/>
          <w:spacing w:val="2"/>
          <w:sz w:val="24"/>
          <w:szCs w:val="24"/>
        </w:rPr>
        <w:t xml:space="preserve"> </w:t>
      </w:r>
      <w:r w:rsidRPr="00153B5D">
        <w:rPr>
          <w:rFonts w:ascii="Arial" w:hAnsi="Arial" w:cs="Arial"/>
          <w:sz w:val="24"/>
          <w:szCs w:val="24"/>
        </w:rPr>
        <w:t>The</w:t>
      </w:r>
      <w:r w:rsidRPr="00153B5D">
        <w:rPr>
          <w:rFonts w:ascii="Arial" w:hAnsi="Arial" w:cs="Arial"/>
          <w:spacing w:val="-1"/>
          <w:sz w:val="24"/>
          <w:szCs w:val="24"/>
        </w:rPr>
        <w:t xml:space="preserve"> f</w:t>
      </w:r>
      <w:r w:rsidRPr="00153B5D">
        <w:rPr>
          <w:rFonts w:ascii="Arial" w:hAnsi="Arial" w:cs="Arial"/>
          <w:sz w:val="24"/>
          <w:szCs w:val="24"/>
        </w:rPr>
        <w:t xml:space="preserve">ood is </w:t>
      </w:r>
      <w:r w:rsidRPr="00153B5D">
        <w:rPr>
          <w:rFonts w:ascii="Arial" w:hAnsi="Arial" w:cs="Arial"/>
          <w:spacing w:val="-1"/>
          <w:sz w:val="24"/>
          <w:szCs w:val="24"/>
        </w:rPr>
        <w:t>a</w:t>
      </w:r>
      <w:r w:rsidRPr="00153B5D">
        <w:rPr>
          <w:rFonts w:ascii="Arial" w:hAnsi="Arial" w:cs="Arial"/>
          <w:sz w:val="24"/>
          <w:szCs w:val="24"/>
        </w:rPr>
        <w:t>v</w:t>
      </w:r>
      <w:r w:rsidRPr="00153B5D">
        <w:rPr>
          <w:rFonts w:ascii="Arial" w:hAnsi="Arial" w:cs="Arial"/>
          <w:spacing w:val="-1"/>
          <w:sz w:val="24"/>
          <w:szCs w:val="24"/>
        </w:rPr>
        <w:t>a</w:t>
      </w:r>
      <w:r w:rsidRPr="00153B5D">
        <w:rPr>
          <w:rFonts w:ascii="Arial" w:hAnsi="Arial" w:cs="Arial"/>
          <w:sz w:val="24"/>
          <w:szCs w:val="24"/>
        </w:rPr>
        <w:t>il</w:t>
      </w:r>
      <w:r w:rsidRPr="00153B5D">
        <w:rPr>
          <w:rFonts w:ascii="Arial" w:hAnsi="Arial" w:cs="Arial"/>
          <w:spacing w:val="-1"/>
          <w:sz w:val="24"/>
          <w:szCs w:val="24"/>
        </w:rPr>
        <w:t>a</w:t>
      </w:r>
      <w:r w:rsidRPr="00153B5D">
        <w:rPr>
          <w:rFonts w:ascii="Arial" w:hAnsi="Arial" w:cs="Arial"/>
          <w:sz w:val="24"/>
          <w:szCs w:val="24"/>
        </w:rPr>
        <w:t>ble</w:t>
      </w:r>
      <w:r w:rsidRPr="00153B5D">
        <w:rPr>
          <w:rFonts w:ascii="Arial" w:hAnsi="Arial" w:cs="Arial"/>
          <w:spacing w:val="-1"/>
          <w:sz w:val="24"/>
          <w:szCs w:val="24"/>
        </w:rPr>
        <w:t xml:space="preserve"> </w:t>
      </w:r>
      <w:r w:rsidRPr="00153B5D">
        <w:rPr>
          <w:rFonts w:ascii="Arial" w:hAnsi="Arial" w:cs="Arial"/>
          <w:sz w:val="24"/>
          <w:szCs w:val="24"/>
        </w:rPr>
        <w:t>to</w:t>
      </w:r>
      <w:r w:rsidRPr="00153B5D">
        <w:rPr>
          <w:rFonts w:ascii="Arial" w:hAnsi="Arial" w:cs="Arial"/>
          <w:spacing w:val="2"/>
          <w:sz w:val="24"/>
          <w:szCs w:val="24"/>
        </w:rPr>
        <w:t xml:space="preserve"> </w:t>
      </w:r>
      <w:r w:rsidRPr="00153B5D">
        <w:rPr>
          <w:rFonts w:ascii="Arial" w:hAnsi="Arial" w:cs="Arial"/>
          <w:spacing w:val="1"/>
          <w:sz w:val="24"/>
          <w:szCs w:val="24"/>
        </w:rPr>
        <w:t>a</w:t>
      </w:r>
      <w:r w:rsidRPr="00153B5D">
        <w:rPr>
          <w:rFonts w:ascii="Arial" w:hAnsi="Arial" w:cs="Arial"/>
          <w:sz w:val="24"/>
          <w:szCs w:val="24"/>
        </w:rPr>
        <w:t>ll stud</w:t>
      </w:r>
      <w:r w:rsidRPr="00153B5D">
        <w:rPr>
          <w:rFonts w:ascii="Arial" w:hAnsi="Arial" w:cs="Arial"/>
          <w:spacing w:val="-1"/>
          <w:sz w:val="24"/>
          <w:szCs w:val="24"/>
        </w:rPr>
        <w:t>e</w:t>
      </w:r>
      <w:r w:rsidRPr="00153B5D">
        <w:rPr>
          <w:rFonts w:ascii="Arial" w:hAnsi="Arial" w:cs="Arial"/>
          <w:sz w:val="24"/>
          <w:szCs w:val="24"/>
        </w:rPr>
        <w:t xml:space="preserve">nts who </w:t>
      </w:r>
      <w:r w:rsidRPr="00153B5D">
        <w:rPr>
          <w:rFonts w:ascii="Arial" w:hAnsi="Arial" w:cs="Arial"/>
          <w:spacing w:val="-1"/>
          <w:sz w:val="24"/>
          <w:szCs w:val="24"/>
        </w:rPr>
        <w:t>a</w:t>
      </w:r>
      <w:r w:rsidRPr="00153B5D">
        <w:rPr>
          <w:rFonts w:ascii="Arial" w:hAnsi="Arial" w:cs="Arial"/>
          <w:sz w:val="24"/>
          <w:szCs w:val="24"/>
        </w:rPr>
        <w:t>tt</w:t>
      </w:r>
      <w:r w:rsidRPr="00153B5D">
        <w:rPr>
          <w:rFonts w:ascii="Arial" w:hAnsi="Arial" w:cs="Arial"/>
          <w:spacing w:val="-1"/>
          <w:sz w:val="24"/>
          <w:szCs w:val="24"/>
        </w:rPr>
        <w:t>e</w:t>
      </w:r>
      <w:r w:rsidRPr="00153B5D">
        <w:rPr>
          <w:rFonts w:ascii="Arial" w:hAnsi="Arial" w:cs="Arial"/>
          <w:sz w:val="24"/>
          <w:szCs w:val="24"/>
        </w:rPr>
        <w:t>nd the</w:t>
      </w:r>
      <w:r w:rsidRPr="00153B5D">
        <w:rPr>
          <w:rFonts w:ascii="Arial" w:hAnsi="Arial" w:cs="Arial"/>
          <w:spacing w:val="-1"/>
          <w:sz w:val="24"/>
          <w:szCs w:val="24"/>
        </w:rPr>
        <w:t xml:space="preserve"> </w:t>
      </w:r>
      <w:r w:rsidRPr="00153B5D">
        <w:rPr>
          <w:rFonts w:ascii="Arial" w:hAnsi="Arial" w:cs="Arial"/>
          <w:sz w:val="24"/>
          <w:szCs w:val="24"/>
        </w:rPr>
        <w:t>m</w:t>
      </w:r>
      <w:r w:rsidRPr="00153B5D">
        <w:rPr>
          <w:rFonts w:ascii="Arial" w:hAnsi="Arial" w:cs="Arial"/>
          <w:spacing w:val="-1"/>
          <w:sz w:val="24"/>
          <w:szCs w:val="24"/>
        </w:rPr>
        <w:t>ee</w:t>
      </w:r>
      <w:r w:rsidRPr="00153B5D">
        <w:rPr>
          <w:rFonts w:ascii="Arial" w:hAnsi="Arial" w:cs="Arial"/>
          <w:sz w:val="24"/>
          <w:szCs w:val="24"/>
        </w:rPr>
        <w:t>tin</w:t>
      </w:r>
      <w:r w:rsidRPr="00153B5D">
        <w:rPr>
          <w:rFonts w:ascii="Arial" w:hAnsi="Arial" w:cs="Arial"/>
          <w:spacing w:val="-2"/>
          <w:sz w:val="24"/>
          <w:szCs w:val="24"/>
        </w:rPr>
        <w:t>g</w:t>
      </w:r>
      <w:r w:rsidRPr="00153B5D">
        <w:rPr>
          <w:rFonts w:ascii="Arial" w:hAnsi="Arial" w:cs="Arial"/>
          <w:sz w:val="24"/>
          <w:szCs w:val="24"/>
        </w:rPr>
        <w:t>.</w:t>
      </w:r>
      <w:r w:rsidR="00990013" w:rsidRPr="00153B5D">
        <w:rPr>
          <w:rFonts w:ascii="Arial" w:hAnsi="Arial" w:cs="Arial"/>
          <w:sz w:val="24"/>
          <w:szCs w:val="24"/>
        </w:rPr>
        <w:t xml:space="preserve"> This allocation represents </w:t>
      </w:r>
      <w:r w:rsidR="00621B78" w:rsidRPr="00153B5D">
        <w:rPr>
          <w:rFonts w:ascii="Arial" w:hAnsi="Arial" w:cs="Arial"/>
          <w:sz w:val="24"/>
          <w:szCs w:val="24"/>
        </w:rPr>
        <w:t>flat funding from the previous fiscal year.</w:t>
      </w:r>
    </w:p>
    <w:p w:rsidR="002942C9" w:rsidRPr="00153B5D" w:rsidRDefault="005600A3" w:rsidP="0075040E">
      <w:pPr>
        <w:spacing w:line="360" w:lineRule="auto"/>
        <w:rPr>
          <w:rFonts w:ascii="Arial" w:hAnsi="Arial" w:cs="Arial"/>
          <w:sz w:val="24"/>
          <w:szCs w:val="24"/>
        </w:rPr>
      </w:pPr>
      <w:r w:rsidRPr="00153B5D">
        <w:rPr>
          <w:rFonts w:ascii="Arial" w:hAnsi="Arial" w:cs="Arial"/>
          <w:b/>
          <w:sz w:val="24"/>
          <w:szCs w:val="24"/>
        </w:rPr>
        <w:t>O</w:t>
      </w:r>
      <w:r w:rsidRPr="00153B5D">
        <w:rPr>
          <w:rFonts w:ascii="Arial" w:hAnsi="Arial" w:cs="Arial"/>
          <w:b/>
          <w:spacing w:val="-1"/>
          <w:sz w:val="24"/>
          <w:szCs w:val="24"/>
        </w:rPr>
        <w:t>f</w:t>
      </w:r>
      <w:r w:rsidRPr="00153B5D">
        <w:rPr>
          <w:rFonts w:ascii="Arial" w:hAnsi="Arial" w:cs="Arial"/>
          <w:b/>
          <w:spacing w:val="2"/>
          <w:sz w:val="24"/>
          <w:szCs w:val="24"/>
        </w:rPr>
        <w:t>f</w:t>
      </w:r>
      <w:r w:rsidRPr="00153B5D">
        <w:rPr>
          <w:rFonts w:ascii="Arial" w:hAnsi="Arial" w:cs="Arial"/>
          <w:b/>
          <w:sz w:val="24"/>
          <w:szCs w:val="24"/>
        </w:rPr>
        <w:t>i</w:t>
      </w:r>
      <w:r w:rsidRPr="00153B5D">
        <w:rPr>
          <w:rFonts w:ascii="Arial" w:hAnsi="Arial" w:cs="Arial"/>
          <w:b/>
          <w:spacing w:val="-1"/>
          <w:sz w:val="24"/>
          <w:szCs w:val="24"/>
        </w:rPr>
        <w:t>c</w:t>
      </w:r>
      <w:r w:rsidRPr="00153B5D">
        <w:rPr>
          <w:rFonts w:ascii="Arial" w:hAnsi="Arial" w:cs="Arial"/>
          <w:b/>
          <w:sz w:val="24"/>
          <w:szCs w:val="24"/>
        </w:rPr>
        <w:t>e</w:t>
      </w:r>
      <w:r w:rsidRPr="00153B5D">
        <w:rPr>
          <w:rFonts w:ascii="Arial" w:hAnsi="Arial" w:cs="Arial"/>
          <w:b/>
          <w:spacing w:val="-1"/>
          <w:sz w:val="24"/>
          <w:szCs w:val="24"/>
        </w:rPr>
        <w:t xml:space="preserve"> </w:t>
      </w:r>
      <w:r w:rsidRPr="00153B5D">
        <w:rPr>
          <w:rFonts w:ascii="Arial" w:hAnsi="Arial" w:cs="Arial"/>
          <w:b/>
          <w:spacing w:val="1"/>
          <w:sz w:val="24"/>
          <w:szCs w:val="24"/>
        </w:rPr>
        <w:t>Su</w:t>
      </w:r>
      <w:r w:rsidRPr="00153B5D">
        <w:rPr>
          <w:rFonts w:ascii="Arial" w:hAnsi="Arial" w:cs="Arial"/>
          <w:b/>
          <w:spacing w:val="-1"/>
          <w:sz w:val="24"/>
          <w:szCs w:val="24"/>
        </w:rPr>
        <w:t>p</w:t>
      </w:r>
      <w:r w:rsidRPr="00153B5D">
        <w:rPr>
          <w:rFonts w:ascii="Arial" w:hAnsi="Arial" w:cs="Arial"/>
          <w:b/>
          <w:spacing w:val="1"/>
          <w:sz w:val="24"/>
          <w:szCs w:val="24"/>
        </w:rPr>
        <w:t>p</w:t>
      </w:r>
      <w:r w:rsidRPr="00153B5D">
        <w:rPr>
          <w:rFonts w:ascii="Arial" w:hAnsi="Arial" w:cs="Arial"/>
          <w:b/>
          <w:sz w:val="24"/>
          <w:szCs w:val="24"/>
        </w:rPr>
        <w:t>li</w:t>
      </w:r>
      <w:r w:rsidRPr="00153B5D">
        <w:rPr>
          <w:rFonts w:ascii="Arial" w:hAnsi="Arial" w:cs="Arial"/>
          <w:b/>
          <w:spacing w:val="-1"/>
          <w:sz w:val="24"/>
          <w:szCs w:val="24"/>
        </w:rPr>
        <w:t>e</w:t>
      </w:r>
      <w:r w:rsidRPr="00153B5D">
        <w:rPr>
          <w:rFonts w:ascii="Arial" w:hAnsi="Arial" w:cs="Arial"/>
          <w:b/>
          <w:sz w:val="24"/>
          <w:szCs w:val="24"/>
        </w:rPr>
        <w:t>s</w:t>
      </w:r>
    </w:p>
    <w:p w:rsidR="002942C9" w:rsidRPr="00153B5D" w:rsidRDefault="005600A3" w:rsidP="0075040E">
      <w:pPr>
        <w:spacing w:line="360" w:lineRule="auto"/>
        <w:ind w:right="551" w:firstLine="720"/>
        <w:rPr>
          <w:rFonts w:ascii="Arial" w:hAnsi="Arial" w:cs="Arial"/>
          <w:sz w:val="24"/>
          <w:szCs w:val="24"/>
        </w:rPr>
      </w:pPr>
      <w:r w:rsidRPr="00153B5D">
        <w:rPr>
          <w:rFonts w:ascii="Arial" w:hAnsi="Arial" w:cs="Arial"/>
          <w:sz w:val="24"/>
          <w:szCs w:val="24"/>
        </w:rPr>
        <w:t>O</w:t>
      </w:r>
      <w:r w:rsidRPr="00153B5D">
        <w:rPr>
          <w:rFonts w:ascii="Arial" w:hAnsi="Arial" w:cs="Arial"/>
          <w:spacing w:val="-1"/>
          <w:sz w:val="24"/>
          <w:szCs w:val="24"/>
        </w:rPr>
        <w:t>ff</w:t>
      </w:r>
      <w:r w:rsidRPr="00153B5D">
        <w:rPr>
          <w:rFonts w:ascii="Arial" w:hAnsi="Arial" w:cs="Arial"/>
          <w:sz w:val="24"/>
          <w:szCs w:val="24"/>
        </w:rPr>
        <w:t>i</w:t>
      </w:r>
      <w:r w:rsidRPr="00153B5D">
        <w:rPr>
          <w:rFonts w:ascii="Arial" w:hAnsi="Arial" w:cs="Arial"/>
          <w:spacing w:val="-1"/>
          <w:sz w:val="24"/>
          <w:szCs w:val="24"/>
        </w:rPr>
        <w:t>c</w:t>
      </w:r>
      <w:r w:rsidRPr="00153B5D">
        <w:rPr>
          <w:rFonts w:ascii="Arial" w:hAnsi="Arial" w:cs="Arial"/>
          <w:sz w:val="24"/>
          <w:szCs w:val="24"/>
        </w:rPr>
        <w:t>e</w:t>
      </w:r>
      <w:r w:rsidRPr="00153B5D">
        <w:rPr>
          <w:rFonts w:ascii="Arial" w:hAnsi="Arial" w:cs="Arial"/>
          <w:spacing w:val="-1"/>
          <w:sz w:val="24"/>
          <w:szCs w:val="24"/>
        </w:rPr>
        <w:t xml:space="preserve"> </w:t>
      </w:r>
      <w:r w:rsidRPr="00153B5D">
        <w:rPr>
          <w:rFonts w:ascii="Arial" w:hAnsi="Arial" w:cs="Arial"/>
          <w:spacing w:val="1"/>
          <w:sz w:val="24"/>
          <w:szCs w:val="24"/>
        </w:rPr>
        <w:t>S</w:t>
      </w:r>
      <w:r w:rsidRPr="00153B5D">
        <w:rPr>
          <w:rFonts w:ascii="Arial" w:hAnsi="Arial" w:cs="Arial"/>
          <w:sz w:val="24"/>
          <w:szCs w:val="24"/>
        </w:rPr>
        <w:t>uppli</w:t>
      </w:r>
      <w:r w:rsidRPr="00153B5D">
        <w:rPr>
          <w:rFonts w:ascii="Arial" w:hAnsi="Arial" w:cs="Arial"/>
          <w:spacing w:val="-1"/>
          <w:sz w:val="24"/>
          <w:szCs w:val="24"/>
        </w:rPr>
        <w:t>e</w:t>
      </w:r>
      <w:r w:rsidRPr="00153B5D">
        <w:rPr>
          <w:rFonts w:ascii="Arial" w:hAnsi="Arial" w:cs="Arial"/>
          <w:sz w:val="24"/>
          <w:szCs w:val="24"/>
        </w:rPr>
        <w:t xml:space="preserve">s </w:t>
      </w:r>
      <w:r w:rsidRPr="00153B5D">
        <w:rPr>
          <w:rFonts w:ascii="Arial" w:hAnsi="Arial" w:cs="Arial"/>
          <w:spacing w:val="2"/>
          <w:sz w:val="24"/>
          <w:szCs w:val="24"/>
        </w:rPr>
        <w:t>w</w:t>
      </w:r>
      <w:r w:rsidRPr="00153B5D">
        <w:rPr>
          <w:rFonts w:ascii="Arial" w:hAnsi="Arial" w:cs="Arial"/>
          <w:spacing w:val="-1"/>
          <w:sz w:val="24"/>
          <w:szCs w:val="24"/>
        </w:rPr>
        <w:t>a</w:t>
      </w:r>
      <w:r w:rsidRPr="00153B5D">
        <w:rPr>
          <w:rFonts w:ascii="Arial" w:hAnsi="Arial" w:cs="Arial"/>
          <w:sz w:val="24"/>
          <w:szCs w:val="24"/>
        </w:rPr>
        <w:t xml:space="preserve">s </w:t>
      </w:r>
      <w:r w:rsidRPr="00153B5D">
        <w:rPr>
          <w:rFonts w:ascii="Arial" w:hAnsi="Arial" w:cs="Arial"/>
          <w:spacing w:val="-1"/>
          <w:sz w:val="24"/>
          <w:szCs w:val="24"/>
        </w:rPr>
        <w:t>r</w:t>
      </w:r>
      <w:r w:rsidRPr="00153B5D">
        <w:rPr>
          <w:rFonts w:ascii="Arial" w:hAnsi="Arial" w:cs="Arial"/>
          <w:spacing w:val="1"/>
          <w:sz w:val="24"/>
          <w:szCs w:val="24"/>
        </w:rPr>
        <w:t>e</w:t>
      </w:r>
      <w:r w:rsidRPr="00153B5D">
        <w:rPr>
          <w:rFonts w:ascii="Arial" w:hAnsi="Arial" w:cs="Arial"/>
          <w:spacing w:val="-1"/>
          <w:sz w:val="24"/>
          <w:szCs w:val="24"/>
        </w:rPr>
        <w:t>c</w:t>
      </w:r>
      <w:r w:rsidRPr="00153B5D">
        <w:rPr>
          <w:rFonts w:ascii="Arial" w:hAnsi="Arial" w:cs="Arial"/>
          <w:spacing w:val="2"/>
          <w:sz w:val="24"/>
          <w:szCs w:val="24"/>
        </w:rPr>
        <w:t>o</w:t>
      </w:r>
      <w:r w:rsidRPr="00153B5D">
        <w:rPr>
          <w:rFonts w:ascii="Arial" w:hAnsi="Arial" w:cs="Arial"/>
          <w:sz w:val="24"/>
          <w:szCs w:val="24"/>
        </w:rPr>
        <w:t>mm</w:t>
      </w:r>
      <w:r w:rsidRPr="00153B5D">
        <w:rPr>
          <w:rFonts w:ascii="Arial" w:hAnsi="Arial" w:cs="Arial"/>
          <w:spacing w:val="-1"/>
          <w:sz w:val="24"/>
          <w:szCs w:val="24"/>
        </w:rPr>
        <w:t>e</w:t>
      </w:r>
      <w:r w:rsidRPr="00153B5D">
        <w:rPr>
          <w:rFonts w:ascii="Arial" w:hAnsi="Arial" w:cs="Arial"/>
          <w:sz w:val="24"/>
          <w:szCs w:val="24"/>
        </w:rPr>
        <w:t>nd</w:t>
      </w:r>
      <w:r w:rsidRPr="00153B5D">
        <w:rPr>
          <w:rFonts w:ascii="Arial" w:hAnsi="Arial" w:cs="Arial"/>
          <w:spacing w:val="-1"/>
          <w:sz w:val="24"/>
          <w:szCs w:val="24"/>
        </w:rPr>
        <w:t>e</w:t>
      </w:r>
      <w:r w:rsidRPr="00153B5D">
        <w:rPr>
          <w:rFonts w:ascii="Arial" w:hAnsi="Arial" w:cs="Arial"/>
          <w:sz w:val="24"/>
          <w:szCs w:val="24"/>
        </w:rPr>
        <w:t xml:space="preserve">d </w:t>
      </w:r>
      <w:r w:rsidRPr="00153B5D">
        <w:rPr>
          <w:rFonts w:ascii="Arial" w:hAnsi="Arial" w:cs="Arial"/>
          <w:spacing w:val="-1"/>
          <w:sz w:val="24"/>
          <w:szCs w:val="24"/>
        </w:rPr>
        <w:t>f</w:t>
      </w:r>
      <w:r w:rsidRPr="00153B5D">
        <w:rPr>
          <w:rFonts w:ascii="Arial" w:hAnsi="Arial" w:cs="Arial"/>
          <w:sz w:val="24"/>
          <w:szCs w:val="24"/>
        </w:rPr>
        <w:t xml:space="preserve">unding </w:t>
      </w:r>
      <w:r w:rsidRPr="00153B5D">
        <w:rPr>
          <w:rFonts w:ascii="Arial" w:hAnsi="Arial" w:cs="Arial"/>
          <w:spacing w:val="-1"/>
          <w:sz w:val="24"/>
          <w:szCs w:val="24"/>
        </w:rPr>
        <w:t>a</w:t>
      </w:r>
      <w:r w:rsidRPr="00153B5D">
        <w:rPr>
          <w:rFonts w:ascii="Arial" w:hAnsi="Arial" w:cs="Arial"/>
          <w:sz w:val="24"/>
          <w:szCs w:val="24"/>
        </w:rPr>
        <w:t>t $5</w:t>
      </w:r>
      <w:r w:rsidRPr="00153B5D">
        <w:rPr>
          <w:rFonts w:ascii="Arial" w:hAnsi="Arial" w:cs="Arial"/>
          <w:spacing w:val="2"/>
          <w:sz w:val="24"/>
          <w:szCs w:val="24"/>
        </w:rPr>
        <w:t>0</w:t>
      </w:r>
      <w:r w:rsidRPr="00153B5D">
        <w:rPr>
          <w:rFonts w:ascii="Arial" w:hAnsi="Arial" w:cs="Arial"/>
          <w:sz w:val="24"/>
          <w:szCs w:val="24"/>
        </w:rPr>
        <w:t>0 doll</w:t>
      </w:r>
      <w:r w:rsidRPr="00153B5D">
        <w:rPr>
          <w:rFonts w:ascii="Arial" w:hAnsi="Arial" w:cs="Arial"/>
          <w:spacing w:val="-1"/>
          <w:sz w:val="24"/>
          <w:szCs w:val="24"/>
        </w:rPr>
        <w:t>ar</w:t>
      </w:r>
      <w:r w:rsidRPr="00153B5D">
        <w:rPr>
          <w:rFonts w:ascii="Arial" w:hAnsi="Arial" w:cs="Arial"/>
          <w:sz w:val="24"/>
          <w:szCs w:val="24"/>
        </w:rPr>
        <w:t xml:space="preserve">s. </w:t>
      </w:r>
      <w:r w:rsidR="00621B78" w:rsidRPr="00153B5D">
        <w:rPr>
          <w:rFonts w:ascii="Arial" w:hAnsi="Arial" w:cs="Arial"/>
          <w:sz w:val="24"/>
          <w:szCs w:val="24"/>
        </w:rPr>
        <w:t xml:space="preserve">This allocation represents flat funding from the previous fiscal year. </w:t>
      </w:r>
      <w:r w:rsidRPr="00153B5D">
        <w:rPr>
          <w:rFonts w:ascii="Arial" w:hAnsi="Arial" w:cs="Arial"/>
          <w:sz w:val="24"/>
          <w:szCs w:val="24"/>
        </w:rPr>
        <w:t>The</w:t>
      </w:r>
      <w:r w:rsidRPr="00153B5D">
        <w:rPr>
          <w:rFonts w:ascii="Arial" w:hAnsi="Arial" w:cs="Arial"/>
          <w:spacing w:val="-1"/>
          <w:sz w:val="24"/>
          <w:szCs w:val="24"/>
        </w:rPr>
        <w:t xml:space="preserve"> </w:t>
      </w:r>
      <w:r w:rsidRPr="00153B5D">
        <w:rPr>
          <w:rFonts w:ascii="Arial" w:hAnsi="Arial" w:cs="Arial"/>
          <w:sz w:val="24"/>
          <w:szCs w:val="24"/>
        </w:rPr>
        <w:t>line</w:t>
      </w:r>
      <w:r w:rsidRPr="00153B5D">
        <w:rPr>
          <w:rFonts w:ascii="Arial" w:hAnsi="Arial" w:cs="Arial"/>
          <w:spacing w:val="-1"/>
          <w:sz w:val="24"/>
          <w:szCs w:val="24"/>
        </w:rPr>
        <w:t xml:space="preserve"> </w:t>
      </w:r>
      <w:r w:rsidRPr="00153B5D">
        <w:rPr>
          <w:rFonts w:ascii="Arial" w:hAnsi="Arial" w:cs="Arial"/>
          <w:sz w:val="24"/>
          <w:szCs w:val="24"/>
        </w:rPr>
        <w:t>is us</w:t>
      </w:r>
      <w:r w:rsidRPr="00153B5D">
        <w:rPr>
          <w:rFonts w:ascii="Arial" w:hAnsi="Arial" w:cs="Arial"/>
          <w:spacing w:val="1"/>
          <w:sz w:val="24"/>
          <w:szCs w:val="24"/>
        </w:rPr>
        <w:t>e</w:t>
      </w:r>
      <w:r w:rsidRPr="00153B5D">
        <w:rPr>
          <w:rFonts w:ascii="Arial" w:hAnsi="Arial" w:cs="Arial"/>
          <w:sz w:val="24"/>
          <w:szCs w:val="24"/>
        </w:rPr>
        <w:t xml:space="preserve">d to </w:t>
      </w:r>
      <w:r w:rsidRPr="00153B5D">
        <w:rPr>
          <w:rFonts w:ascii="Arial" w:hAnsi="Arial" w:cs="Arial"/>
          <w:spacing w:val="-1"/>
          <w:sz w:val="24"/>
          <w:szCs w:val="24"/>
        </w:rPr>
        <w:t>f</w:t>
      </w:r>
      <w:r w:rsidRPr="00153B5D">
        <w:rPr>
          <w:rFonts w:ascii="Arial" w:hAnsi="Arial" w:cs="Arial"/>
          <w:sz w:val="24"/>
          <w:szCs w:val="24"/>
        </w:rPr>
        <w:t>und n</w:t>
      </w:r>
      <w:r w:rsidRPr="00153B5D">
        <w:rPr>
          <w:rFonts w:ascii="Arial" w:hAnsi="Arial" w:cs="Arial"/>
          <w:spacing w:val="-1"/>
          <w:sz w:val="24"/>
          <w:szCs w:val="24"/>
        </w:rPr>
        <w:t>ece</w:t>
      </w:r>
      <w:r w:rsidRPr="00153B5D">
        <w:rPr>
          <w:rFonts w:ascii="Arial" w:hAnsi="Arial" w:cs="Arial"/>
          <w:sz w:val="24"/>
          <w:szCs w:val="24"/>
        </w:rPr>
        <w:t>ss</w:t>
      </w:r>
      <w:r w:rsidRPr="00153B5D">
        <w:rPr>
          <w:rFonts w:ascii="Arial" w:hAnsi="Arial" w:cs="Arial"/>
          <w:spacing w:val="1"/>
          <w:sz w:val="24"/>
          <w:szCs w:val="24"/>
        </w:rPr>
        <w:t>a</w:t>
      </w:r>
      <w:r w:rsidRPr="00153B5D">
        <w:rPr>
          <w:rFonts w:ascii="Arial" w:hAnsi="Arial" w:cs="Arial"/>
          <w:spacing w:val="4"/>
          <w:sz w:val="24"/>
          <w:szCs w:val="24"/>
        </w:rPr>
        <w:t>r</w:t>
      </w:r>
      <w:r w:rsidRPr="00153B5D">
        <w:rPr>
          <w:rFonts w:ascii="Arial" w:hAnsi="Arial" w:cs="Arial"/>
          <w:sz w:val="24"/>
          <w:szCs w:val="24"/>
        </w:rPr>
        <w:t>y</w:t>
      </w:r>
      <w:r w:rsidRPr="00153B5D">
        <w:rPr>
          <w:rFonts w:ascii="Arial" w:hAnsi="Arial" w:cs="Arial"/>
          <w:spacing w:val="-5"/>
          <w:sz w:val="24"/>
          <w:szCs w:val="24"/>
        </w:rPr>
        <w:t xml:space="preserve"> </w:t>
      </w:r>
      <w:r w:rsidRPr="00153B5D">
        <w:rPr>
          <w:rFonts w:ascii="Arial" w:hAnsi="Arial" w:cs="Arial"/>
          <w:sz w:val="24"/>
          <w:szCs w:val="24"/>
        </w:rPr>
        <w:t>o</w:t>
      </w:r>
      <w:r w:rsidRPr="00153B5D">
        <w:rPr>
          <w:rFonts w:ascii="Arial" w:hAnsi="Arial" w:cs="Arial"/>
          <w:spacing w:val="-1"/>
          <w:sz w:val="24"/>
          <w:szCs w:val="24"/>
        </w:rPr>
        <w:t>ff</w:t>
      </w:r>
      <w:r w:rsidRPr="00153B5D">
        <w:rPr>
          <w:rFonts w:ascii="Arial" w:hAnsi="Arial" w:cs="Arial"/>
          <w:sz w:val="24"/>
          <w:szCs w:val="24"/>
        </w:rPr>
        <w:t>i</w:t>
      </w:r>
      <w:r w:rsidRPr="00153B5D">
        <w:rPr>
          <w:rFonts w:ascii="Arial" w:hAnsi="Arial" w:cs="Arial"/>
          <w:spacing w:val="1"/>
          <w:sz w:val="24"/>
          <w:szCs w:val="24"/>
        </w:rPr>
        <w:t>c</w:t>
      </w:r>
      <w:r w:rsidRPr="00153B5D">
        <w:rPr>
          <w:rFonts w:ascii="Arial" w:hAnsi="Arial" w:cs="Arial"/>
          <w:sz w:val="24"/>
          <w:szCs w:val="24"/>
        </w:rPr>
        <w:t>e</w:t>
      </w:r>
      <w:r w:rsidRPr="00153B5D">
        <w:rPr>
          <w:rFonts w:ascii="Arial" w:hAnsi="Arial" w:cs="Arial"/>
          <w:spacing w:val="-1"/>
          <w:sz w:val="24"/>
          <w:szCs w:val="24"/>
        </w:rPr>
        <w:t xml:space="preserve"> </w:t>
      </w:r>
      <w:r w:rsidRPr="00153B5D">
        <w:rPr>
          <w:rFonts w:ascii="Arial" w:hAnsi="Arial" w:cs="Arial"/>
          <w:sz w:val="24"/>
          <w:szCs w:val="24"/>
        </w:rPr>
        <w:t>suppli</w:t>
      </w:r>
      <w:r w:rsidRPr="00153B5D">
        <w:rPr>
          <w:rFonts w:ascii="Arial" w:hAnsi="Arial" w:cs="Arial"/>
          <w:spacing w:val="-1"/>
          <w:sz w:val="24"/>
          <w:szCs w:val="24"/>
        </w:rPr>
        <w:t>e</w:t>
      </w:r>
      <w:r w:rsidRPr="00153B5D">
        <w:rPr>
          <w:rFonts w:ascii="Arial" w:hAnsi="Arial" w:cs="Arial"/>
          <w:sz w:val="24"/>
          <w:szCs w:val="24"/>
        </w:rPr>
        <w:t>s</w:t>
      </w:r>
      <w:r w:rsidRPr="00153B5D">
        <w:rPr>
          <w:rFonts w:ascii="Arial" w:hAnsi="Arial" w:cs="Arial"/>
          <w:spacing w:val="3"/>
          <w:sz w:val="24"/>
          <w:szCs w:val="24"/>
        </w:rPr>
        <w:t xml:space="preserve"> </w:t>
      </w:r>
      <w:r w:rsidRPr="00153B5D">
        <w:rPr>
          <w:rFonts w:ascii="Arial" w:hAnsi="Arial" w:cs="Arial"/>
          <w:spacing w:val="-1"/>
          <w:sz w:val="24"/>
          <w:szCs w:val="24"/>
        </w:rPr>
        <w:t>f</w:t>
      </w:r>
      <w:r w:rsidRPr="00153B5D">
        <w:rPr>
          <w:rFonts w:ascii="Arial" w:hAnsi="Arial" w:cs="Arial"/>
          <w:sz w:val="24"/>
          <w:szCs w:val="24"/>
        </w:rPr>
        <w:t>or</w:t>
      </w:r>
      <w:r w:rsidRPr="00153B5D">
        <w:rPr>
          <w:rFonts w:ascii="Arial" w:hAnsi="Arial" w:cs="Arial"/>
          <w:spacing w:val="-1"/>
          <w:sz w:val="24"/>
          <w:szCs w:val="24"/>
        </w:rPr>
        <w:t xml:space="preserve"> </w:t>
      </w:r>
      <w:r w:rsidRPr="00153B5D">
        <w:rPr>
          <w:rFonts w:ascii="Arial" w:hAnsi="Arial" w:cs="Arial"/>
          <w:sz w:val="24"/>
          <w:szCs w:val="24"/>
        </w:rPr>
        <w:t>the</w:t>
      </w:r>
      <w:r w:rsidRPr="00153B5D">
        <w:rPr>
          <w:rFonts w:ascii="Arial" w:hAnsi="Arial" w:cs="Arial"/>
          <w:spacing w:val="-1"/>
          <w:sz w:val="24"/>
          <w:szCs w:val="24"/>
        </w:rPr>
        <w:t xml:space="preserve"> </w:t>
      </w:r>
      <w:r w:rsidRPr="00153B5D">
        <w:rPr>
          <w:rFonts w:ascii="Arial" w:hAnsi="Arial" w:cs="Arial"/>
          <w:spacing w:val="1"/>
          <w:sz w:val="24"/>
          <w:szCs w:val="24"/>
        </w:rPr>
        <w:t>C</w:t>
      </w:r>
      <w:r w:rsidRPr="00153B5D">
        <w:rPr>
          <w:rFonts w:ascii="Arial" w:hAnsi="Arial" w:cs="Arial"/>
          <w:sz w:val="24"/>
          <w:szCs w:val="24"/>
        </w:rPr>
        <w:t>OGS</w:t>
      </w:r>
      <w:r w:rsidRPr="00153B5D">
        <w:rPr>
          <w:rFonts w:ascii="Arial" w:hAnsi="Arial" w:cs="Arial"/>
          <w:spacing w:val="1"/>
          <w:sz w:val="24"/>
          <w:szCs w:val="24"/>
        </w:rPr>
        <w:t xml:space="preserve"> </w:t>
      </w:r>
      <w:r w:rsidRPr="00153B5D">
        <w:rPr>
          <w:rFonts w:ascii="Arial" w:hAnsi="Arial" w:cs="Arial"/>
          <w:sz w:val="24"/>
          <w:szCs w:val="24"/>
        </w:rPr>
        <w:t>o</w:t>
      </w:r>
      <w:r w:rsidRPr="00153B5D">
        <w:rPr>
          <w:rFonts w:ascii="Arial" w:hAnsi="Arial" w:cs="Arial"/>
          <w:spacing w:val="-1"/>
          <w:sz w:val="24"/>
          <w:szCs w:val="24"/>
        </w:rPr>
        <w:t>ff</w:t>
      </w:r>
      <w:r w:rsidRPr="00153B5D">
        <w:rPr>
          <w:rFonts w:ascii="Arial" w:hAnsi="Arial" w:cs="Arial"/>
          <w:sz w:val="24"/>
          <w:szCs w:val="24"/>
        </w:rPr>
        <w:t>i</w:t>
      </w:r>
      <w:r w:rsidRPr="00153B5D">
        <w:rPr>
          <w:rFonts w:ascii="Arial" w:hAnsi="Arial" w:cs="Arial"/>
          <w:spacing w:val="1"/>
          <w:sz w:val="24"/>
          <w:szCs w:val="24"/>
        </w:rPr>
        <w:t>c</w:t>
      </w:r>
      <w:r w:rsidRPr="00153B5D">
        <w:rPr>
          <w:rFonts w:ascii="Arial" w:hAnsi="Arial" w:cs="Arial"/>
          <w:sz w:val="24"/>
          <w:szCs w:val="24"/>
        </w:rPr>
        <w:t>e</w:t>
      </w:r>
      <w:r w:rsidRPr="00153B5D">
        <w:rPr>
          <w:rFonts w:ascii="Arial" w:hAnsi="Arial" w:cs="Arial"/>
          <w:spacing w:val="-1"/>
          <w:sz w:val="24"/>
          <w:szCs w:val="24"/>
        </w:rPr>
        <w:t xml:space="preserve"> a</w:t>
      </w:r>
      <w:r w:rsidRPr="00153B5D">
        <w:rPr>
          <w:rFonts w:ascii="Arial" w:hAnsi="Arial" w:cs="Arial"/>
          <w:sz w:val="24"/>
          <w:szCs w:val="24"/>
        </w:rPr>
        <w:t>nd</w:t>
      </w:r>
      <w:r w:rsidRPr="00153B5D">
        <w:rPr>
          <w:rFonts w:ascii="Arial" w:hAnsi="Arial" w:cs="Arial"/>
          <w:spacing w:val="2"/>
          <w:sz w:val="24"/>
          <w:szCs w:val="24"/>
        </w:rPr>
        <w:t xml:space="preserve"> </w:t>
      </w:r>
      <w:r w:rsidRPr="00153B5D">
        <w:rPr>
          <w:rFonts w:ascii="Arial" w:hAnsi="Arial" w:cs="Arial"/>
          <w:spacing w:val="-1"/>
          <w:sz w:val="24"/>
          <w:szCs w:val="24"/>
        </w:rPr>
        <w:t>aff</w:t>
      </w:r>
      <w:r w:rsidRPr="00153B5D">
        <w:rPr>
          <w:rFonts w:ascii="Arial" w:hAnsi="Arial" w:cs="Arial"/>
          <w:sz w:val="24"/>
          <w:szCs w:val="24"/>
        </w:rPr>
        <w:t>ili</w:t>
      </w:r>
      <w:r w:rsidRPr="00153B5D">
        <w:rPr>
          <w:rFonts w:ascii="Arial" w:hAnsi="Arial" w:cs="Arial"/>
          <w:spacing w:val="-1"/>
          <w:sz w:val="24"/>
          <w:szCs w:val="24"/>
        </w:rPr>
        <w:t>a</w:t>
      </w:r>
      <w:r w:rsidRPr="00153B5D">
        <w:rPr>
          <w:rFonts w:ascii="Arial" w:hAnsi="Arial" w:cs="Arial"/>
          <w:sz w:val="24"/>
          <w:szCs w:val="24"/>
        </w:rPr>
        <w:t>t</w:t>
      </w:r>
      <w:r w:rsidRPr="00153B5D">
        <w:rPr>
          <w:rFonts w:ascii="Arial" w:hAnsi="Arial" w:cs="Arial"/>
          <w:spacing w:val="-1"/>
          <w:sz w:val="24"/>
          <w:szCs w:val="24"/>
        </w:rPr>
        <w:t>e</w:t>
      </w:r>
      <w:r w:rsidR="00990013" w:rsidRPr="00153B5D">
        <w:rPr>
          <w:rFonts w:ascii="Arial" w:hAnsi="Arial" w:cs="Arial"/>
          <w:sz w:val="24"/>
          <w:szCs w:val="24"/>
        </w:rPr>
        <w:t xml:space="preserve">s. </w:t>
      </w:r>
    </w:p>
    <w:p w:rsidR="002942C9" w:rsidRPr="00153B5D" w:rsidRDefault="005600A3" w:rsidP="0075040E">
      <w:pPr>
        <w:spacing w:line="360" w:lineRule="auto"/>
        <w:rPr>
          <w:rFonts w:ascii="Arial" w:hAnsi="Arial" w:cs="Arial"/>
          <w:sz w:val="24"/>
          <w:szCs w:val="24"/>
        </w:rPr>
      </w:pPr>
      <w:r w:rsidRPr="00153B5D">
        <w:rPr>
          <w:rFonts w:ascii="Arial" w:hAnsi="Arial" w:cs="Arial"/>
          <w:b/>
          <w:spacing w:val="1"/>
          <w:sz w:val="24"/>
          <w:szCs w:val="24"/>
        </w:rPr>
        <w:t>T</w:t>
      </w:r>
      <w:r w:rsidRPr="00153B5D">
        <w:rPr>
          <w:rFonts w:ascii="Arial" w:hAnsi="Arial" w:cs="Arial"/>
          <w:b/>
          <w:spacing w:val="-1"/>
          <w:sz w:val="24"/>
          <w:szCs w:val="24"/>
        </w:rPr>
        <w:t>e</w:t>
      </w:r>
      <w:r w:rsidRPr="00153B5D">
        <w:rPr>
          <w:rFonts w:ascii="Arial" w:hAnsi="Arial" w:cs="Arial"/>
          <w:b/>
          <w:sz w:val="24"/>
          <w:szCs w:val="24"/>
        </w:rPr>
        <w:t>l</w:t>
      </w:r>
      <w:r w:rsidRPr="00153B5D">
        <w:rPr>
          <w:rFonts w:ascii="Arial" w:hAnsi="Arial" w:cs="Arial"/>
          <w:b/>
          <w:spacing w:val="-1"/>
          <w:sz w:val="24"/>
          <w:szCs w:val="24"/>
        </w:rPr>
        <w:t>e</w:t>
      </w:r>
      <w:r w:rsidRPr="00153B5D">
        <w:rPr>
          <w:rFonts w:ascii="Arial" w:hAnsi="Arial" w:cs="Arial"/>
          <w:b/>
          <w:spacing w:val="1"/>
          <w:sz w:val="24"/>
          <w:szCs w:val="24"/>
        </w:rPr>
        <w:t>ph</w:t>
      </w:r>
      <w:r w:rsidRPr="00153B5D">
        <w:rPr>
          <w:rFonts w:ascii="Arial" w:hAnsi="Arial" w:cs="Arial"/>
          <w:b/>
          <w:sz w:val="24"/>
          <w:szCs w:val="24"/>
        </w:rPr>
        <w:t>o</w:t>
      </w:r>
      <w:r w:rsidRPr="00153B5D">
        <w:rPr>
          <w:rFonts w:ascii="Arial" w:hAnsi="Arial" w:cs="Arial"/>
          <w:b/>
          <w:spacing w:val="1"/>
          <w:sz w:val="24"/>
          <w:szCs w:val="24"/>
        </w:rPr>
        <w:t>ne</w:t>
      </w:r>
    </w:p>
    <w:p w:rsidR="002942C9" w:rsidRPr="00153B5D" w:rsidRDefault="005600A3" w:rsidP="0075040E">
      <w:pPr>
        <w:spacing w:line="360" w:lineRule="auto"/>
        <w:ind w:right="151" w:firstLine="720"/>
        <w:jc w:val="both"/>
        <w:rPr>
          <w:rFonts w:ascii="Arial" w:hAnsi="Arial" w:cs="Arial"/>
          <w:sz w:val="16"/>
          <w:szCs w:val="16"/>
        </w:rPr>
      </w:pPr>
      <w:r w:rsidRPr="00153B5D">
        <w:rPr>
          <w:rFonts w:ascii="Arial" w:hAnsi="Arial" w:cs="Arial"/>
          <w:sz w:val="24"/>
          <w:szCs w:val="24"/>
        </w:rPr>
        <w:t>T</w:t>
      </w:r>
      <w:r w:rsidRPr="00153B5D">
        <w:rPr>
          <w:rFonts w:ascii="Arial" w:hAnsi="Arial" w:cs="Arial"/>
          <w:spacing w:val="-1"/>
          <w:sz w:val="24"/>
          <w:szCs w:val="24"/>
        </w:rPr>
        <w:t>e</w:t>
      </w:r>
      <w:r w:rsidRPr="00153B5D">
        <w:rPr>
          <w:rFonts w:ascii="Arial" w:hAnsi="Arial" w:cs="Arial"/>
          <w:sz w:val="24"/>
          <w:szCs w:val="24"/>
        </w:rPr>
        <w:t>l</w:t>
      </w:r>
      <w:r w:rsidRPr="00153B5D">
        <w:rPr>
          <w:rFonts w:ascii="Arial" w:hAnsi="Arial" w:cs="Arial"/>
          <w:spacing w:val="-1"/>
          <w:sz w:val="24"/>
          <w:szCs w:val="24"/>
        </w:rPr>
        <w:t>e</w:t>
      </w:r>
      <w:r w:rsidRPr="00153B5D">
        <w:rPr>
          <w:rFonts w:ascii="Arial" w:hAnsi="Arial" w:cs="Arial"/>
          <w:sz w:val="24"/>
          <w:szCs w:val="24"/>
        </w:rPr>
        <w:t>phone</w:t>
      </w:r>
      <w:r w:rsidRPr="00153B5D">
        <w:rPr>
          <w:rFonts w:ascii="Arial" w:hAnsi="Arial" w:cs="Arial"/>
          <w:spacing w:val="-1"/>
          <w:sz w:val="24"/>
          <w:szCs w:val="24"/>
        </w:rPr>
        <w:t xml:space="preserve"> </w:t>
      </w:r>
      <w:r w:rsidRPr="00153B5D">
        <w:rPr>
          <w:rFonts w:ascii="Arial" w:hAnsi="Arial" w:cs="Arial"/>
          <w:spacing w:val="2"/>
          <w:sz w:val="24"/>
          <w:szCs w:val="24"/>
        </w:rPr>
        <w:t>w</w:t>
      </w:r>
      <w:r w:rsidRPr="00153B5D">
        <w:rPr>
          <w:rFonts w:ascii="Arial" w:hAnsi="Arial" w:cs="Arial"/>
          <w:spacing w:val="-1"/>
          <w:sz w:val="24"/>
          <w:szCs w:val="24"/>
        </w:rPr>
        <w:t>a</w:t>
      </w:r>
      <w:r w:rsidRPr="00153B5D">
        <w:rPr>
          <w:rFonts w:ascii="Arial" w:hAnsi="Arial" w:cs="Arial"/>
          <w:sz w:val="24"/>
          <w:szCs w:val="24"/>
        </w:rPr>
        <w:t xml:space="preserve">s </w:t>
      </w:r>
      <w:r w:rsidRPr="00153B5D">
        <w:rPr>
          <w:rFonts w:ascii="Arial" w:hAnsi="Arial" w:cs="Arial"/>
          <w:spacing w:val="-1"/>
          <w:sz w:val="24"/>
          <w:szCs w:val="24"/>
        </w:rPr>
        <w:t>r</w:t>
      </w:r>
      <w:r w:rsidRPr="00153B5D">
        <w:rPr>
          <w:rFonts w:ascii="Arial" w:hAnsi="Arial" w:cs="Arial"/>
          <w:spacing w:val="1"/>
          <w:sz w:val="24"/>
          <w:szCs w:val="24"/>
        </w:rPr>
        <w:t>e</w:t>
      </w:r>
      <w:r w:rsidRPr="00153B5D">
        <w:rPr>
          <w:rFonts w:ascii="Arial" w:hAnsi="Arial" w:cs="Arial"/>
          <w:spacing w:val="-1"/>
          <w:sz w:val="24"/>
          <w:szCs w:val="24"/>
        </w:rPr>
        <w:t>c</w:t>
      </w:r>
      <w:r w:rsidRPr="00153B5D">
        <w:rPr>
          <w:rFonts w:ascii="Arial" w:hAnsi="Arial" w:cs="Arial"/>
          <w:sz w:val="24"/>
          <w:szCs w:val="24"/>
        </w:rPr>
        <w:t>omm</w:t>
      </w:r>
      <w:r w:rsidRPr="00153B5D">
        <w:rPr>
          <w:rFonts w:ascii="Arial" w:hAnsi="Arial" w:cs="Arial"/>
          <w:spacing w:val="1"/>
          <w:sz w:val="24"/>
          <w:szCs w:val="24"/>
        </w:rPr>
        <w:t>e</w:t>
      </w:r>
      <w:r w:rsidRPr="00153B5D">
        <w:rPr>
          <w:rFonts w:ascii="Arial" w:hAnsi="Arial" w:cs="Arial"/>
          <w:sz w:val="24"/>
          <w:szCs w:val="24"/>
        </w:rPr>
        <w:t>nd</w:t>
      </w:r>
      <w:r w:rsidRPr="00153B5D">
        <w:rPr>
          <w:rFonts w:ascii="Arial" w:hAnsi="Arial" w:cs="Arial"/>
          <w:spacing w:val="-1"/>
          <w:sz w:val="24"/>
          <w:szCs w:val="24"/>
        </w:rPr>
        <w:t>e</w:t>
      </w:r>
      <w:r w:rsidRPr="00153B5D">
        <w:rPr>
          <w:rFonts w:ascii="Arial" w:hAnsi="Arial" w:cs="Arial"/>
          <w:sz w:val="24"/>
          <w:szCs w:val="24"/>
        </w:rPr>
        <w:t xml:space="preserve">d </w:t>
      </w:r>
      <w:r w:rsidRPr="00153B5D">
        <w:rPr>
          <w:rFonts w:ascii="Arial" w:hAnsi="Arial" w:cs="Arial"/>
          <w:spacing w:val="-1"/>
          <w:sz w:val="24"/>
          <w:szCs w:val="24"/>
        </w:rPr>
        <w:t>f</w:t>
      </w:r>
      <w:r w:rsidRPr="00153B5D">
        <w:rPr>
          <w:rFonts w:ascii="Arial" w:hAnsi="Arial" w:cs="Arial"/>
          <w:sz w:val="24"/>
          <w:szCs w:val="24"/>
        </w:rPr>
        <w:t>undi</w:t>
      </w:r>
      <w:r w:rsidRPr="00153B5D">
        <w:rPr>
          <w:rFonts w:ascii="Arial" w:hAnsi="Arial" w:cs="Arial"/>
          <w:spacing w:val="2"/>
          <w:sz w:val="24"/>
          <w:szCs w:val="24"/>
        </w:rPr>
        <w:t>n</w:t>
      </w:r>
      <w:r w:rsidRPr="00153B5D">
        <w:rPr>
          <w:rFonts w:ascii="Arial" w:hAnsi="Arial" w:cs="Arial"/>
          <w:sz w:val="24"/>
          <w:szCs w:val="24"/>
        </w:rPr>
        <w:t>g</w:t>
      </w:r>
      <w:r w:rsidRPr="00153B5D">
        <w:rPr>
          <w:rFonts w:ascii="Arial" w:hAnsi="Arial" w:cs="Arial"/>
          <w:spacing w:val="-2"/>
          <w:sz w:val="24"/>
          <w:szCs w:val="24"/>
        </w:rPr>
        <w:t xml:space="preserve"> </w:t>
      </w:r>
      <w:r w:rsidRPr="00153B5D">
        <w:rPr>
          <w:rFonts w:ascii="Arial" w:hAnsi="Arial" w:cs="Arial"/>
          <w:spacing w:val="-1"/>
          <w:sz w:val="24"/>
          <w:szCs w:val="24"/>
        </w:rPr>
        <w:t>a</w:t>
      </w:r>
      <w:r w:rsidRPr="00153B5D">
        <w:rPr>
          <w:rFonts w:ascii="Arial" w:hAnsi="Arial" w:cs="Arial"/>
          <w:sz w:val="24"/>
          <w:szCs w:val="24"/>
        </w:rPr>
        <w:t xml:space="preserve">t $1,500 </w:t>
      </w:r>
      <w:r w:rsidRPr="00153B5D">
        <w:rPr>
          <w:rFonts w:ascii="Arial" w:hAnsi="Arial" w:cs="Arial"/>
          <w:spacing w:val="2"/>
          <w:sz w:val="24"/>
          <w:szCs w:val="24"/>
        </w:rPr>
        <w:t>d</w:t>
      </w:r>
      <w:r w:rsidRPr="00153B5D">
        <w:rPr>
          <w:rFonts w:ascii="Arial" w:hAnsi="Arial" w:cs="Arial"/>
          <w:sz w:val="24"/>
          <w:szCs w:val="24"/>
        </w:rPr>
        <w:t>oll</w:t>
      </w:r>
      <w:r w:rsidRPr="00153B5D">
        <w:rPr>
          <w:rFonts w:ascii="Arial" w:hAnsi="Arial" w:cs="Arial"/>
          <w:spacing w:val="-1"/>
          <w:sz w:val="24"/>
          <w:szCs w:val="24"/>
        </w:rPr>
        <w:t>ar</w:t>
      </w:r>
      <w:r w:rsidRPr="00153B5D">
        <w:rPr>
          <w:rFonts w:ascii="Arial" w:hAnsi="Arial" w:cs="Arial"/>
          <w:sz w:val="24"/>
          <w:szCs w:val="24"/>
        </w:rPr>
        <w:t xml:space="preserve">s. </w:t>
      </w:r>
      <w:r w:rsidR="00990013" w:rsidRPr="00153B5D">
        <w:rPr>
          <w:rFonts w:ascii="Arial" w:hAnsi="Arial" w:cs="Arial"/>
          <w:sz w:val="24"/>
          <w:szCs w:val="24"/>
        </w:rPr>
        <w:t xml:space="preserve">This </w:t>
      </w:r>
      <w:r w:rsidR="00621B78" w:rsidRPr="00153B5D">
        <w:rPr>
          <w:rFonts w:ascii="Arial" w:hAnsi="Arial" w:cs="Arial"/>
          <w:sz w:val="24"/>
          <w:szCs w:val="24"/>
        </w:rPr>
        <w:t xml:space="preserve">allocation </w:t>
      </w:r>
      <w:r w:rsidR="00990013" w:rsidRPr="00153B5D">
        <w:rPr>
          <w:rFonts w:ascii="Arial" w:hAnsi="Arial" w:cs="Arial"/>
          <w:sz w:val="24"/>
          <w:szCs w:val="24"/>
        </w:rPr>
        <w:t xml:space="preserve">represents flat funding from the previous fiscal year. Funds go towards paying for computer maintenance, internet connections, and phone lines for the COGS office and COGS support staff.  </w:t>
      </w:r>
    </w:p>
    <w:p w:rsidR="002942C9" w:rsidRPr="00153B5D" w:rsidRDefault="005600A3" w:rsidP="0075040E">
      <w:pPr>
        <w:spacing w:line="360" w:lineRule="auto"/>
        <w:rPr>
          <w:rFonts w:ascii="Arial" w:hAnsi="Arial" w:cs="Arial"/>
          <w:sz w:val="24"/>
          <w:szCs w:val="24"/>
        </w:rPr>
      </w:pPr>
      <w:r w:rsidRPr="00153B5D">
        <w:rPr>
          <w:rFonts w:ascii="Arial" w:hAnsi="Arial" w:cs="Arial"/>
          <w:b/>
          <w:spacing w:val="-1"/>
          <w:sz w:val="24"/>
          <w:szCs w:val="24"/>
        </w:rPr>
        <w:t>M</w:t>
      </w:r>
      <w:r w:rsidRPr="00153B5D">
        <w:rPr>
          <w:rFonts w:ascii="Arial" w:hAnsi="Arial" w:cs="Arial"/>
          <w:b/>
          <w:sz w:val="24"/>
          <w:szCs w:val="24"/>
        </w:rPr>
        <w:t>ai</w:t>
      </w:r>
      <w:r w:rsidRPr="00153B5D">
        <w:rPr>
          <w:rFonts w:ascii="Arial" w:hAnsi="Arial" w:cs="Arial"/>
          <w:b/>
          <w:spacing w:val="1"/>
          <w:sz w:val="24"/>
          <w:szCs w:val="24"/>
        </w:rPr>
        <w:t>n</w:t>
      </w:r>
      <w:r w:rsidRPr="00153B5D">
        <w:rPr>
          <w:rFonts w:ascii="Arial" w:hAnsi="Arial" w:cs="Arial"/>
          <w:b/>
          <w:spacing w:val="-1"/>
          <w:sz w:val="24"/>
          <w:szCs w:val="24"/>
        </w:rPr>
        <w:t>te</w:t>
      </w:r>
      <w:r w:rsidRPr="00153B5D">
        <w:rPr>
          <w:rFonts w:ascii="Arial" w:hAnsi="Arial" w:cs="Arial"/>
          <w:b/>
          <w:spacing w:val="1"/>
          <w:sz w:val="24"/>
          <w:szCs w:val="24"/>
        </w:rPr>
        <w:t>n</w:t>
      </w:r>
      <w:r w:rsidRPr="00153B5D">
        <w:rPr>
          <w:rFonts w:ascii="Arial" w:hAnsi="Arial" w:cs="Arial"/>
          <w:b/>
          <w:sz w:val="24"/>
          <w:szCs w:val="24"/>
        </w:rPr>
        <w:t>a</w:t>
      </w:r>
      <w:r w:rsidRPr="00153B5D">
        <w:rPr>
          <w:rFonts w:ascii="Arial" w:hAnsi="Arial" w:cs="Arial"/>
          <w:b/>
          <w:spacing w:val="1"/>
          <w:sz w:val="24"/>
          <w:szCs w:val="24"/>
        </w:rPr>
        <w:t>n</w:t>
      </w:r>
      <w:r w:rsidRPr="00153B5D">
        <w:rPr>
          <w:rFonts w:ascii="Arial" w:hAnsi="Arial" w:cs="Arial"/>
          <w:b/>
          <w:spacing w:val="-1"/>
          <w:sz w:val="24"/>
          <w:szCs w:val="24"/>
        </w:rPr>
        <w:t>c</w:t>
      </w:r>
      <w:r w:rsidRPr="00153B5D">
        <w:rPr>
          <w:rFonts w:ascii="Arial" w:hAnsi="Arial" w:cs="Arial"/>
          <w:b/>
          <w:sz w:val="24"/>
          <w:szCs w:val="24"/>
        </w:rPr>
        <w:t>e</w:t>
      </w:r>
      <w:r w:rsidRPr="00153B5D">
        <w:rPr>
          <w:rFonts w:ascii="Arial" w:hAnsi="Arial" w:cs="Arial"/>
          <w:b/>
          <w:spacing w:val="-1"/>
          <w:sz w:val="24"/>
          <w:szCs w:val="24"/>
        </w:rPr>
        <w:t xml:space="preserve"> </w:t>
      </w:r>
      <w:r w:rsidRPr="00153B5D">
        <w:rPr>
          <w:rFonts w:ascii="Arial" w:hAnsi="Arial" w:cs="Arial"/>
          <w:b/>
          <w:sz w:val="24"/>
          <w:szCs w:val="24"/>
        </w:rPr>
        <w:t>&amp;</w:t>
      </w:r>
      <w:r w:rsidRPr="00153B5D">
        <w:rPr>
          <w:rFonts w:ascii="Arial" w:hAnsi="Arial" w:cs="Arial"/>
          <w:b/>
          <w:spacing w:val="-1"/>
          <w:sz w:val="24"/>
          <w:szCs w:val="24"/>
        </w:rPr>
        <w:t xml:space="preserve"> </w:t>
      </w:r>
      <w:r w:rsidRPr="00153B5D">
        <w:rPr>
          <w:rFonts w:ascii="Arial" w:hAnsi="Arial" w:cs="Arial"/>
          <w:b/>
          <w:sz w:val="24"/>
          <w:szCs w:val="24"/>
        </w:rPr>
        <w:t>R</w:t>
      </w:r>
      <w:r w:rsidRPr="00153B5D">
        <w:rPr>
          <w:rFonts w:ascii="Arial" w:hAnsi="Arial" w:cs="Arial"/>
          <w:b/>
          <w:spacing w:val="-1"/>
          <w:sz w:val="24"/>
          <w:szCs w:val="24"/>
        </w:rPr>
        <w:t>e</w:t>
      </w:r>
      <w:r w:rsidRPr="00153B5D">
        <w:rPr>
          <w:rFonts w:ascii="Arial" w:hAnsi="Arial" w:cs="Arial"/>
          <w:b/>
          <w:spacing w:val="1"/>
          <w:sz w:val="24"/>
          <w:szCs w:val="24"/>
        </w:rPr>
        <w:t>p</w:t>
      </w:r>
      <w:r w:rsidRPr="00153B5D">
        <w:rPr>
          <w:rFonts w:ascii="Arial" w:hAnsi="Arial" w:cs="Arial"/>
          <w:b/>
          <w:sz w:val="24"/>
          <w:szCs w:val="24"/>
        </w:rPr>
        <w:t>air</w:t>
      </w:r>
    </w:p>
    <w:p w:rsidR="002942C9" w:rsidRPr="00153B5D" w:rsidRDefault="005600A3" w:rsidP="0075040E">
      <w:pPr>
        <w:spacing w:line="360" w:lineRule="auto"/>
        <w:ind w:firstLine="720"/>
        <w:rPr>
          <w:rFonts w:ascii="Arial" w:hAnsi="Arial" w:cs="Arial"/>
          <w:sz w:val="24"/>
          <w:szCs w:val="24"/>
        </w:rPr>
      </w:pPr>
      <w:r w:rsidRPr="00153B5D">
        <w:rPr>
          <w:rFonts w:ascii="Arial" w:hAnsi="Arial" w:cs="Arial"/>
          <w:sz w:val="24"/>
          <w:szCs w:val="24"/>
        </w:rPr>
        <w:t>M</w:t>
      </w:r>
      <w:r w:rsidRPr="00153B5D">
        <w:rPr>
          <w:rFonts w:ascii="Arial" w:hAnsi="Arial" w:cs="Arial"/>
          <w:spacing w:val="-1"/>
          <w:sz w:val="24"/>
          <w:szCs w:val="24"/>
        </w:rPr>
        <w:t>a</w:t>
      </w:r>
      <w:r w:rsidRPr="00153B5D">
        <w:rPr>
          <w:rFonts w:ascii="Arial" w:hAnsi="Arial" w:cs="Arial"/>
          <w:sz w:val="24"/>
          <w:szCs w:val="24"/>
        </w:rPr>
        <w:t>int</w:t>
      </w:r>
      <w:r w:rsidRPr="00153B5D">
        <w:rPr>
          <w:rFonts w:ascii="Arial" w:hAnsi="Arial" w:cs="Arial"/>
          <w:spacing w:val="-1"/>
          <w:sz w:val="24"/>
          <w:szCs w:val="24"/>
        </w:rPr>
        <w:t>e</w:t>
      </w:r>
      <w:r w:rsidRPr="00153B5D">
        <w:rPr>
          <w:rFonts w:ascii="Arial" w:hAnsi="Arial" w:cs="Arial"/>
          <w:sz w:val="24"/>
          <w:szCs w:val="24"/>
        </w:rPr>
        <w:t>n</w:t>
      </w:r>
      <w:r w:rsidRPr="00153B5D">
        <w:rPr>
          <w:rFonts w:ascii="Arial" w:hAnsi="Arial" w:cs="Arial"/>
          <w:spacing w:val="-1"/>
          <w:sz w:val="24"/>
          <w:szCs w:val="24"/>
        </w:rPr>
        <w:t>a</w:t>
      </w:r>
      <w:r w:rsidRPr="00153B5D">
        <w:rPr>
          <w:rFonts w:ascii="Arial" w:hAnsi="Arial" w:cs="Arial"/>
          <w:sz w:val="24"/>
          <w:szCs w:val="24"/>
        </w:rPr>
        <w:t>n</w:t>
      </w:r>
      <w:r w:rsidRPr="00153B5D">
        <w:rPr>
          <w:rFonts w:ascii="Arial" w:hAnsi="Arial" w:cs="Arial"/>
          <w:spacing w:val="-1"/>
          <w:sz w:val="24"/>
          <w:szCs w:val="24"/>
        </w:rPr>
        <w:t>c</w:t>
      </w:r>
      <w:r w:rsidRPr="00153B5D">
        <w:rPr>
          <w:rFonts w:ascii="Arial" w:hAnsi="Arial" w:cs="Arial"/>
          <w:sz w:val="24"/>
          <w:szCs w:val="24"/>
        </w:rPr>
        <w:t>e</w:t>
      </w:r>
      <w:r w:rsidRPr="00153B5D">
        <w:rPr>
          <w:rFonts w:ascii="Arial" w:hAnsi="Arial" w:cs="Arial"/>
          <w:spacing w:val="1"/>
          <w:sz w:val="24"/>
          <w:szCs w:val="24"/>
        </w:rPr>
        <w:t xml:space="preserve"> </w:t>
      </w:r>
      <w:r w:rsidRPr="00153B5D">
        <w:rPr>
          <w:rFonts w:ascii="Arial" w:hAnsi="Arial" w:cs="Arial"/>
          <w:sz w:val="24"/>
          <w:szCs w:val="24"/>
        </w:rPr>
        <w:t>&amp;</w:t>
      </w:r>
      <w:r w:rsidRPr="00153B5D">
        <w:rPr>
          <w:rFonts w:ascii="Arial" w:hAnsi="Arial" w:cs="Arial"/>
          <w:spacing w:val="-2"/>
          <w:sz w:val="24"/>
          <w:szCs w:val="24"/>
        </w:rPr>
        <w:t xml:space="preserve"> </w:t>
      </w:r>
      <w:r w:rsidRPr="00153B5D">
        <w:rPr>
          <w:rFonts w:ascii="Arial" w:hAnsi="Arial" w:cs="Arial"/>
          <w:spacing w:val="1"/>
          <w:sz w:val="24"/>
          <w:szCs w:val="24"/>
        </w:rPr>
        <w:t>R</w:t>
      </w:r>
      <w:r w:rsidRPr="00153B5D">
        <w:rPr>
          <w:rFonts w:ascii="Arial" w:hAnsi="Arial" w:cs="Arial"/>
          <w:spacing w:val="-1"/>
          <w:sz w:val="24"/>
          <w:szCs w:val="24"/>
        </w:rPr>
        <w:t>e</w:t>
      </w:r>
      <w:r w:rsidRPr="00153B5D">
        <w:rPr>
          <w:rFonts w:ascii="Arial" w:hAnsi="Arial" w:cs="Arial"/>
          <w:spacing w:val="2"/>
          <w:sz w:val="24"/>
          <w:szCs w:val="24"/>
        </w:rPr>
        <w:t>p</w:t>
      </w:r>
      <w:r w:rsidRPr="00153B5D">
        <w:rPr>
          <w:rFonts w:ascii="Arial" w:hAnsi="Arial" w:cs="Arial"/>
          <w:spacing w:val="-1"/>
          <w:sz w:val="24"/>
          <w:szCs w:val="24"/>
        </w:rPr>
        <w:t>a</w:t>
      </w:r>
      <w:r w:rsidRPr="00153B5D">
        <w:rPr>
          <w:rFonts w:ascii="Arial" w:hAnsi="Arial" w:cs="Arial"/>
          <w:sz w:val="24"/>
          <w:szCs w:val="24"/>
        </w:rPr>
        <w:t>ir</w:t>
      </w:r>
      <w:r w:rsidRPr="00153B5D">
        <w:rPr>
          <w:rFonts w:ascii="Arial" w:hAnsi="Arial" w:cs="Arial"/>
          <w:spacing w:val="-1"/>
          <w:sz w:val="24"/>
          <w:szCs w:val="24"/>
        </w:rPr>
        <w:t xml:space="preserve"> </w:t>
      </w:r>
      <w:r w:rsidRPr="00153B5D">
        <w:rPr>
          <w:rFonts w:ascii="Arial" w:hAnsi="Arial" w:cs="Arial"/>
          <w:spacing w:val="2"/>
          <w:sz w:val="24"/>
          <w:szCs w:val="24"/>
        </w:rPr>
        <w:t>w</w:t>
      </w:r>
      <w:r w:rsidRPr="00153B5D">
        <w:rPr>
          <w:rFonts w:ascii="Arial" w:hAnsi="Arial" w:cs="Arial"/>
          <w:spacing w:val="-1"/>
          <w:sz w:val="24"/>
          <w:szCs w:val="24"/>
        </w:rPr>
        <w:t>a</w:t>
      </w:r>
      <w:r w:rsidRPr="00153B5D">
        <w:rPr>
          <w:rFonts w:ascii="Arial" w:hAnsi="Arial" w:cs="Arial"/>
          <w:sz w:val="24"/>
          <w:szCs w:val="24"/>
        </w:rPr>
        <w:t xml:space="preserve">s </w:t>
      </w:r>
      <w:r w:rsidRPr="00153B5D">
        <w:rPr>
          <w:rFonts w:ascii="Arial" w:hAnsi="Arial" w:cs="Arial"/>
          <w:spacing w:val="-1"/>
          <w:sz w:val="24"/>
          <w:szCs w:val="24"/>
        </w:rPr>
        <w:t>rec</w:t>
      </w:r>
      <w:r w:rsidRPr="00153B5D">
        <w:rPr>
          <w:rFonts w:ascii="Arial" w:hAnsi="Arial" w:cs="Arial"/>
          <w:sz w:val="24"/>
          <w:szCs w:val="24"/>
        </w:rPr>
        <w:t>omm</w:t>
      </w:r>
      <w:r w:rsidRPr="00153B5D">
        <w:rPr>
          <w:rFonts w:ascii="Arial" w:hAnsi="Arial" w:cs="Arial"/>
          <w:spacing w:val="-1"/>
          <w:sz w:val="24"/>
          <w:szCs w:val="24"/>
        </w:rPr>
        <w:t>e</w:t>
      </w:r>
      <w:r w:rsidRPr="00153B5D">
        <w:rPr>
          <w:rFonts w:ascii="Arial" w:hAnsi="Arial" w:cs="Arial"/>
          <w:sz w:val="24"/>
          <w:szCs w:val="24"/>
        </w:rPr>
        <w:t>n</w:t>
      </w:r>
      <w:r w:rsidRPr="00153B5D">
        <w:rPr>
          <w:rFonts w:ascii="Arial" w:hAnsi="Arial" w:cs="Arial"/>
          <w:spacing w:val="2"/>
          <w:sz w:val="24"/>
          <w:szCs w:val="24"/>
        </w:rPr>
        <w:t>d</w:t>
      </w:r>
      <w:r w:rsidRPr="00153B5D">
        <w:rPr>
          <w:rFonts w:ascii="Arial" w:hAnsi="Arial" w:cs="Arial"/>
          <w:spacing w:val="-1"/>
          <w:sz w:val="24"/>
          <w:szCs w:val="24"/>
        </w:rPr>
        <w:t>e</w:t>
      </w:r>
      <w:r w:rsidRPr="00153B5D">
        <w:rPr>
          <w:rFonts w:ascii="Arial" w:hAnsi="Arial" w:cs="Arial"/>
          <w:sz w:val="24"/>
          <w:szCs w:val="24"/>
        </w:rPr>
        <w:t xml:space="preserve">d </w:t>
      </w:r>
      <w:r w:rsidRPr="00153B5D">
        <w:rPr>
          <w:rFonts w:ascii="Arial" w:hAnsi="Arial" w:cs="Arial"/>
          <w:spacing w:val="-1"/>
          <w:sz w:val="24"/>
          <w:szCs w:val="24"/>
        </w:rPr>
        <w:t>f</w:t>
      </w:r>
      <w:r w:rsidRPr="00153B5D">
        <w:rPr>
          <w:rFonts w:ascii="Arial" w:hAnsi="Arial" w:cs="Arial"/>
          <w:sz w:val="24"/>
          <w:szCs w:val="24"/>
        </w:rPr>
        <w:t>undi</w:t>
      </w:r>
      <w:r w:rsidRPr="00153B5D">
        <w:rPr>
          <w:rFonts w:ascii="Arial" w:hAnsi="Arial" w:cs="Arial"/>
          <w:spacing w:val="2"/>
          <w:sz w:val="24"/>
          <w:szCs w:val="24"/>
        </w:rPr>
        <w:t>n</w:t>
      </w:r>
      <w:r w:rsidRPr="00153B5D">
        <w:rPr>
          <w:rFonts w:ascii="Arial" w:hAnsi="Arial" w:cs="Arial"/>
          <w:sz w:val="24"/>
          <w:szCs w:val="24"/>
        </w:rPr>
        <w:t xml:space="preserve">g </w:t>
      </w:r>
      <w:r w:rsidRPr="00153B5D">
        <w:rPr>
          <w:rFonts w:ascii="Arial" w:hAnsi="Arial" w:cs="Arial"/>
          <w:spacing w:val="-1"/>
          <w:sz w:val="24"/>
          <w:szCs w:val="24"/>
        </w:rPr>
        <w:t>a</w:t>
      </w:r>
      <w:r w:rsidRPr="00153B5D">
        <w:rPr>
          <w:rFonts w:ascii="Arial" w:hAnsi="Arial" w:cs="Arial"/>
          <w:sz w:val="24"/>
          <w:szCs w:val="24"/>
        </w:rPr>
        <w:t>t $500 doll</w:t>
      </w:r>
      <w:r w:rsidRPr="00153B5D">
        <w:rPr>
          <w:rFonts w:ascii="Arial" w:hAnsi="Arial" w:cs="Arial"/>
          <w:spacing w:val="-1"/>
          <w:sz w:val="24"/>
          <w:szCs w:val="24"/>
        </w:rPr>
        <w:t>ar</w:t>
      </w:r>
      <w:r w:rsidRPr="00153B5D">
        <w:rPr>
          <w:rFonts w:ascii="Arial" w:hAnsi="Arial" w:cs="Arial"/>
          <w:sz w:val="24"/>
          <w:szCs w:val="24"/>
        </w:rPr>
        <w:t>s.</w:t>
      </w:r>
      <w:r w:rsidR="00EA4E8E" w:rsidRPr="00153B5D">
        <w:rPr>
          <w:rFonts w:ascii="Arial" w:hAnsi="Arial" w:cs="Arial"/>
          <w:sz w:val="24"/>
          <w:szCs w:val="24"/>
        </w:rPr>
        <w:t xml:space="preserve"> These funds are reserved for unexpected repair requests for COGS materials (e.g. office supplies damaged from flooding). </w:t>
      </w:r>
    </w:p>
    <w:p w:rsidR="002942C9" w:rsidRPr="00153B5D" w:rsidRDefault="002942C9" w:rsidP="0075040E">
      <w:pPr>
        <w:spacing w:before="2" w:line="360" w:lineRule="auto"/>
        <w:rPr>
          <w:rFonts w:ascii="Arial" w:hAnsi="Arial" w:cs="Arial"/>
          <w:sz w:val="10"/>
          <w:szCs w:val="10"/>
        </w:rPr>
      </w:pPr>
    </w:p>
    <w:p w:rsidR="002942C9" w:rsidRPr="006351BF" w:rsidRDefault="005600A3" w:rsidP="0075040E">
      <w:pPr>
        <w:spacing w:line="360" w:lineRule="auto"/>
        <w:rPr>
          <w:rFonts w:ascii="Arial" w:hAnsi="Arial" w:cs="Arial"/>
          <w:sz w:val="24"/>
          <w:szCs w:val="24"/>
        </w:rPr>
      </w:pPr>
      <w:r w:rsidRPr="00153B5D">
        <w:rPr>
          <w:rFonts w:ascii="Arial" w:hAnsi="Arial" w:cs="Arial"/>
          <w:b/>
          <w:spacing w:val="1"/>
          <w:sz w:val="24"/>
          <w:szCs w:val="24"/>
        </w:rPr>
        <w:t>Sp</w:t>
      </w:r>
      <w:r w:rsidRPr="00153B5D">
        <w:rPr>
          <w:rFonts w:ascii="Arial" w:hAnsi="Arial" w:cs="Arial"/>
          <w:b/>
          <w:spacing w:val="-1"/>
          <w:sz w:val="24"/>
          <w:szCs w:val="24"/>
        </w:rPr>
        <w:t>e</w:t>
      </w:r>
      <w:r w:rsidRPr="00153B5D">
        <w:rPr>
          <w:rFonts w:ascii="Arial" w:hAnsi="Arial" w:cs="Arial"/>
          <w:b/>
          <w:sz w:val="24"/>
          <w:szCs w:val="24"/>
        </w:rPr>
        <w:t>a</w:t>
      </w:r>
      <w:r w:rsidRPr="00153B5D">
        <w:rPr>
          <w:rFonts w:ascii="Arial" w:hAnsi="Arial" w:cs="Arial"/>
          <w:b/>
          <w:spacing w:val="1"/>
          <w:sz w:val="24"/>
          <w:szCs w:val="24"/>
        </w:rPr>
        <w:t>k</w:t>
      </w:r>
      <w:r w:rsidRPr="00153B5D">
        <w:rPr>
          <w:rFonts w:ascii="Arial" w:hAnsi="Arial" w:cs="Arial"/>
          <w:b/>
          <w:spacing w:val="-1"/>
          <w:sz w:val="24"/>
          <w:szCs w:val="24"/>
        </w:rPr>
        <w:t>er’</w:t>
      </w:r>
      <w:r w:rsidRPr="00153B5D">
        <w:rPr>
          <w:rFonts w:ascii="Arial" w:hAnsi="Arial" w:cs="Arial"/>
          <w:b/>
          <w:sz w:val="24"/>
          <w:szCs w:val="24"/>
        </w:rPr>
        <w:t>s R</w:t>
      </w:r>
      <w:r w:rsidRPr="00153B5D">
        <w:rPr>
          <w:rFonts w:ascii="Arial" w:hAnsi="Arial" w:cs="Arial"/>
          <w:b/>
          <w:spacing w:val="-1"/>
          <w:sz w:val="24"/>
          <w:szCs w:val="24"/>
        </w:rPr>
        <w:t>e</w:t>
      </w:r>
      <w:r w:rsidRPr="00153B5D">
        <w:rPr>
          <w:rFonts w:ascii="Arial" w:hAnsi="Arial" w:cs="Arial"/>
          <w:b/>
          <w:spacing w:val="1"/>
          <w:sz w:val="24"/>
          <w:szCs w:val="24"/>
        </w:rPr>
        <w:t>qu</w:t>
      </w:r>
      <w:r w:rsidRPr="00153B5D">
        <w:rPr>
          <w:rFonts w:ascii="Arial" w:hAnsi="Arial" w:cs="Arial"/>
          <w:b/>
          <w:spacing w:val="-1"/>
          <w:sz w:val="24"/>
          <w:szCs w:val="24"/>
        </w:rPr>
        <w:t>e</w:t>
      </w:r>
      <w:r w:rsidRPr="00153B5D">
        <w:rPr>
          <w:rFonts w:ascii="Arial" w:hAnsi="Arial" w:cs="Arial"/>
          <w:b/>
          <w:sz w:val="24"/>
          <w:szCs w:val="24"/>
        </w:rPr>
        <w:t>st</w:t>
      </w:r>
    </w:p>
    <w:p w:rsidR="002942C9" w:rsidRDefault="005600A3" w:rsidP="0075040E">
      <w:pPr>
        <w:spacing w:line="360" w:lineRule="auto"/>
        <w:ind w:right="64" w:firstLine="720"/>
        <w:rPr>
          <w:rFonts w:ascii="Arial" w:hAnsi="Arial" w:cs="Arial"/>
          <w:sz w:val="24"/>
          <w:szCs w:val="24"/>
        </w:rPr>
      </w:pPr>
      <w:r w:rsidRPr="006351BF">
        <w:rPr>
          <w:rFonts w:ascii="Arial" w:hAnsi="Arial" w:cs="Arial"/>
          <w:spacing w:val="1"/>
          <w:sz w:val="24"/>
          <w:szCs w:val="24"/>
        </w:rPr>
        <w:t>S</w:t>
      </w:r>
      <w:r w:rsidRPr="006351BF">
        <w:rPr>
          <w:rFonts w:ascii="Arial" w:hAnsi="Arial" w:cs="Arial"/>
          <w:sz w:val="24"/>
          <w:szCs w:val="24"/>
        </w:rPr>
        <w:t>p</w:t>
      </w:r>
      <w:r w:rsidRPr="006351BF">
        <w:rPr>
          <w:rFonts w:ascii="Arial" w:hAnsi="Arial" w:cs="Arial"/>
          <w:spacing w:val="-1"/>
          <w:sz w:val="24"/>
          <w:szCs w:val="24"/>
        </w:rPr>
        <w:t>ea</w:t>
      </w:r>
      <w:r w:rsidRPr="006351BF">
        <w:rPr>
          <w:rFonts w:ascii="Arial" w:hAnsi="Arial" w:cs="Arial"/>
          <w:sz w:val="24"/>
          <w:szCs w:val="24"/>
        </w:rPr>
        <w:t>k</w:t>
      </w:r>
      <w:r w:rsidRPr="006351BF">
        <w:rPr>
          <w:rFonts w:ascii="Arial" w:hAnsi="Arial" w:cs="Arial"/>
          <w:spacing w:val="-1"/>
          <w:sz w:val="24"/>
          <w:szCs w:val="24"/>
        </w:rPr>
        <w:t>er’</w:t>
      </w:r>
      <w:r w:rsidRPr="006351BF">
        <w:rPr>
          <w:rFonts w:ascii="Arial" w:hAnsi="Arial" w:cs="Arial"/>
          <w:sz w:val="24"/>
          <w:szCs w:val="24"/>
        </w:rPr>
        <w:t xml:space="preserve">s </w:t>
      </w:r>
      <w:r w:rsidRPr="006351BF">
        <w:rPr>
          <w:rFonts w:ascii="Arial" w:hAnsi="Arial" w:cs="Arial"/>
          <w:spacing w:val="1"/>
          <w:sz w:val="24"/>
          <w:szCs w:val="24"/>
        </w:rPr>
        <w:t>R</w:t>
      </w:r>
      <w:r w:rsidRPr="006351BF">
        <w:rPr>
          <w:rFonts w:ascii="Arial" w:hAnsi="Arial" w:cs="Arial"/>
          <w:spacing w:val="-1"/>
          <w:sz w:val="24"/>
          <w:szCs w:val="24"/>
        </w:rPr>
        <w:t>e</w:t>
      </w:r>
      <w:r w:rsidRPr="006351BF">
        <w:rPr>
          <w:rFonts w:ascii="Arial" w:hAnsi="Arial" w:cs="Arial"/>
          <w:sz w:val="24"/>
          <w:szCs w:val="24"/>
        </w:rPr>
        <w:t>q</w:t>
      </w:r>
      <w:r w:rsidRPr="006351BF">
        <w:rPr>
          <w:rFonts w:ascii="Arial" w:hAnsi="Arial" w:cs="Arial"/>
          <w:spacing w:val="2"/>
          <w:sz w:val="24"/>
          <w:szCs w:val="24"/>
        </w:rPr>
        <w:t>u</w:t>
      </w:r>
      <w:r w:rsidRPr="006351BF">
        <w:rPr>
          <w:rFonts w:ascii="Arial" w:hAnsi="Arial" w:cs="Arial"/>
          <w:spacing w:val="-1"/>
          <w:sz w:val="24"/>
          <w:szCs w:val="24"/>
        </w:rPr>
        <w:t>e</w:t>
      </w:r>
      <w:r w:rsidRPr="006351BF">
        <w:rPr>
          <w:rFonts w:ascii="Arial" w:hAnsi="Arial" w:cs="Arial"/>
          <w:sz w:val="24"/>
          <w:szCs w:val="24"/>
        </w:rPr>
        <w:t>st w</w:t>
      </w:r>
      <w:r w:rsidRPr="006351BF">
        <w:rPr>
          <w:rFonts w:ascii="Arial" w:hAnsi="Arial" w:cs="Arial"/>
          <w:spacing w:val="-1"/>
          <w:sz w:val="24"/>
          <w:szCs w:val="24"/>
        </w:rPr>
        <w:t>a</w:t>
      </w:r>
      <w:r w:rsidRPr="006351BF">
        <w:rPr>
          <w:rFonts w:ascii="Arial" w:hAnsi="Arial" w:cs="Arial"/>
          <w:sz w:val="24"/>
          <w:szCs w:val="24"/>
        </w:rPr>
        <w:t xml:space="preserve">s </w:t>
      </w:r>
      <w:r w:rsidRPr="006351BF">
        <w:rPr>
          <w:rFonts w:ascii="Arial" w:hAnsi="Arial" w:cs="Arial"/>
          <w:spacing w:val="2"/>
          <w:sz w:val="24"/>
          <w:szCs w:val="24"/>
        </w:rPr>
        <w:t>r</w:t>
      </w:r>
      <w:r w:rsidRPr="006351BF">
        <w:rPr>
          <w:rFonts w:ascii="Arial" w:hAnsi="Arial" w:cs="Arial"/>
          <w:spacing w:val="-1"/>
          <w:sz w:val="24"/>
          <w:szCs w:val="24"/>
        </w:rPr>
        <w:t>ec</w:t>
      </w:r>
      <w:r w:rsidRPr="006351BF">
        <w:rPr>
          <w:rFonts w:ascii="Arial" w:hAnsi="Arial" w:cs="Arial"/>
          <w:sz w:val="24"/>
          <w:szCs w:val="24"/>
        </w:rPr>
        <w:t>omm</w:t>
      </w:r>
      <w:r w:rsidRPr="006351BF">
        <w:rPr>
          <w:rFonts w:ascii="Arial" w:hAnsi="Arial" w:cs="Arial"/>
          <w:spacing w:val="-1"/>
          <w:sz w:val="24"/>
          <w:szCs w:val="24"/>
        </w:rPr>
        <w:t>e</w:t>
      </w:r>
      <w:r w:rsidRPr="006351BF">
        <w:rPr>
          <w:rFonts w:ascii="Arial" w:hAnsi="Arial" w:cs="Arial"/>
          <w:sz w:val="24"/>
          <w:szCs w:val="24"/>
        </w:rPr>
        <w:t>nd</w:t>
      </w:r>
      <w:r w:rsidRPr="006351BF">
        <w:rPr>
          <w:rFonts w:ascii="Arial" w:hAnsi="Arial" w:cs="Arial"/>
          <w:spacing w:val="-1"/>
          <w:sz w:val="24"/>
          <w:szCs w:val="24"/>
        </w:rPr>
        <w:t>e</w:t>
      </w:r>
      <w:r w:rsidRPr="006351BF">
        <w:rPr>
          <w:rFonts w:ascii="Arial" w:hAnsi="Arial" w:cs="Arial"/>
          <w:sz w:val="24"/>
          <w:szCs w:val="24"/>
        </w:rPr>
        <w:t xml:space="preserve">d </w:t>
      </w:r>
      <w:r w:rsidRPr="006351BF">
        <w:rPr>
          <w:rFonts w:ascii="Arial" w:hAnsi="Arial" w:cs="Arial"/>
          <w:spacing w:val="-1"/>
          <w:sz w:val="24"/>
          <w:szCs w:val="24"/>
        </w:rPr>
        <w:t>f</w:t>
      </w:r>
      <w:r w:rsidRPr="006351BF">
        <w:rPr>
          <w:rFonts w:ascii="Arial" w:hAnsi="Arial" w:cs="Arial"/>
          <w:sz w:val="24"/>
          <w:szCs w:val="24"/>
        </w:rPr>
        <w:t>undi</w:t>
      </w:r>
      <w:r w:rsidRPr="006351BF">
        <w:rPr>
          <w:rFonts w:ascii="Arial" w:hAnsi="Arial" w:cs="Arial"/>
          <w:spacing w:val="2"/>
          <w:sz w:val="24"/>
          <w:szCs w:val="24"/>
        </w:rPr>
        <w:t>n</w:t>
      </w:r>
      <w:r w:rsidRPr="006351BF">
        <w:rPr>
          <w:rFonts w:ascii="Arial" w:hAnsi="Arial" w:cs="Arial"/>
          <w:sz w:val="24"/>
          <w:szCs w:val="24"/>
        </w:rPr>
        <w:t xml:space="preserve">g </w:t>
      </w:r>
      <w:r w:rsidRPr="006351BF">
        <w:rPr>
          <w:rFonts w:ascii="Arial" w:hAnsi="Arial" w:cs="Arial"/>
          <w:spacing w:val="-1"/>
          <w:sz w:val="24"/>
          <w:szCs w:val="24"/>
        </w:rPr>
        <w:t>a</w:t>
      </w:r>
      <w:r w:rsidRPr="006351BF">
        <w:rPr>
          <w:rFonts w:ascii="Arial" w:hAnsi="Arial" w:cs="Arial"/>
          <w:sz w:val="24"/>
          <w:szCs w:val="24"/>
        </w:rPr>
        <w:t>t $</w:t>
      </w:r>
      <w:r w:rsidR="00EA4E8E">
        <w:rPr>
          <w:rFonts w:ascii="Arial" w:hAnsi="Arial" w:cs="Arial"/>
          <w:sz w:val="24"/>
          <w:szCs w:val="24"/>
        </w:rPr>
        <w:t>4</w:t>
      </w:r>
      <w:r w:rsidR="00594B76">
        <w:rPr>
          <w:rFonts w:ascii="Arial" w:hAnsi="Arial" w:cs="Arial"/>
          <w:sz w:val="24"/>
          <w:szCs w:val="24"/>
        </w:rPr>
        <w:t>,000</w:t>
      </w:r>
      <w:r w:rsidRPr="006351BF">
        <w:rPr>
          <w:rFonts w:ascii="Arial" w:hAnsi="Arial" w:cs="Arial"/>
          <w:sz w:val="24"/>
          <w:szCs w:val="24"/>
        </w:rPr>
        <w:t xml:space="preserve"> doll</w:t>
      </w:r>
      <w:r w:rsidRPr="006351BF">
        <w:rPr>
          <w:rFonts w:ascii="Arial" w:hAnsi="Arial" w:cs="Arial"/>
          <w:spacing w:val="-1"/>
          <w:sz w:val="24"/>
          <w:szCs w:val="24"/>
        </w:rPr>
        <w:t>ar</w:t>
      </w:r>
      <w:r w:rsidRPr="006351BF">
        <w:rPr>
          <w:rFonts w:ascii="Arial" w:hAnsi="Arial" w:cs="Arial"/>
          <w:sz w:val="24"/>
          <w:szCs w:val="24"/>
        </w:rPr>
        <w:t>s. The</w:t>
      </w:r>
      <w:r w:rsidRPr="006351BF">
        <w:rPr>
          <w:rFonts w:ascii="Arial" w:hAnsi="Arial" w:cs="Arial"/>
          <w:spacing w:val="-1"/>
          <w:sz w:val="24"/>
          <w:szCs w:val="24"/>
        </w:rPr>
        <w:t xml:space="preserve"> </w:t>
      </w:r>
      <w:r w:rsidRPr="006351BF">
        <w:rPr>
          <w:rFonts w:ascii="Arial" w:hAnsi="Arial" w:cs="Arial"/>
          <w:sz w:val="24"/>
          <w:szCs w:val="24"/>
        </w:rPr>
        <w:t>sp</w:t>
      </w:r>
      <w:r w:rsidRPr="006351BF">
        <w:rPr>
          <w:rFonts w:ascii="Arial" w:hAnsi="Arial" w:cs="Arial"/>
          <w:spacing w:val="-1"/>
          <w:sz w:val="24"/>
          <w:szCs w:val="24"/>
        </w:rPr>
        <w:t>e</w:t>
      </w:r>
      <w:r w:rsidRPr="006351BF">
        <w:rPr>
          <w:rFonts w:ascii="Arial" w:hAnsi="Arial" w:cs="Arial"/>
          <w:spacing w:val="1"/>
          <w:sz w:val="24"/>
          <w:szCs w:val="24"/>
        </w:rPr>
        <w:t>a</w:t>
      </w:r>
      <w:r w:rsidRPr="006351BF">
        <w:rPr>
          <w:rFonts w:ascii="Arial" w:hAnsi="Arial" w:cs="Arial"/>
          <w:sz w:val="24"/>
          <w:szCs w:val="24"/>
        </w:rPr>
        <w:t>k</w:t>
      </w:r>
      <w:r w:rsidRPr="006351BF">
        <w:rPr>
          <w:rFonts w:ascii="Arial" w:hAnsi="Arial" w:cs="Arial"/>
          <w:spacing w:val="-1"/>
          <w:sz w:val="24"/>
          <w:szCs w:val="24"/>
        </w:rPr>
        <w:t>er</w:t>
      </w:r>
      <w:r w:rsidRPr="006351BF">
        <w:rPr>
          <w:rFonts w:ascii="Arial" w:hAnsi="Arial" w:cs="Arial"/>
          <w:sz w:val="24"/>
          <w:szCs w:val="24"/>
        </w:rPr>
        <w:t xml:space="preserve">s </w:t>
      </w:r>
      <w:r w:rsidRPr="006351BF">
        <w:rPr>
          <w:rFonts w:ascii="Arial" w:hAnsi="Arial" w:cs="Arial"/>
          <w:spacing w:val="-1"/>
          <w:sz w:val="24"/>
          <w:szCs w:val="24"/>
        </w:rPr>
        <w:t>re</w:t>
      </w:r>
      <w:r w:rsidRPr="006351BF">
        <w:rPr>
          <w:rFonts w:ascii="Arial" w:hAnsi="Arial" w:cs="Arial"/>
          <w:sz w:val="24"/>
          <w:szCs w:val="24"/>
        </w:rPr>
        <w:t>q</w:t>
      </w:r>
      <w:r w:rsidRPr="006351BF">
        <w:rPr>
          <w:rFonts w:ascii="Arial" w:hAnsi="Arial" w:cs="Arial"/>
          <w:spacing w:val="2"/>
          <w:sz w:val="24"/>
          <w:szCs w:val="24"/>
        </w:rPr>
        <w:t>u</w:t>
      </w:r>
      <w:r w:rsidRPr="006351BF">
        <w:rPr>
          <w:rFonts w:ascii="Arial" w:hAnsi="Arial" w:cs="Arial"/>
          <w:spacing w:val="-1"/>
          <w:sz w:val="24"/>
          <w:szCs w:val="24"/>
        </w:rPr>
        <w:t>e</w:t>
      </w:r>
      <w:r w:rsidRPr="006351BF">
        <w:rPr>
          <w:rFonts w:ascii="Arial" w:hAnsi="Arial" w:cs="Arial"/>
          <w:sz w:val="24"/>
          <w:szCs w:val="24"/>
        </w:rPr>
        <w:t>st is us</w:t>
      </w:r>
      <w:r w:rsidRPr="006351BF">
        <w:rPr>
          <w:rFonts w:ascii="Arial" w:hAnsi="Arial" w:cs="Arial"/>
          <w:spacing w:val="-1"/>
          <w:sz w:val="24"/>
          <w:szCs w:val="24"/>
        </w:rPr>
        <w:t>e</w:t>
      </w:r>
      <w:r w:rsidRPr="006351BF">
        <w:rPr>
          <w:rFonts w:ascii="Arial" w:hAnsi="Arial" w:cs="Arial"/>
          <w:sz w:val="24"/>
          <w:szCs w:val="24"/>
        </w:rPr>
        <w:t xml:space="preserve">d </w:t>
      </w:r>
      <w:r w:rsidRPr="006351BF">
        <w:rPr>
          <w:rFonts w:ascii="Arial" w:hAnsi="Arial" w:cs="Arial"/>
          <w:spacing w:val="-1"/>
          <w:sz w:val="24"/>
          <w:szCs w:val="24"/>
        </w:rPr>
        <w:t>a</w:t>
      </w:r>
      <w:r w:rsidRPr="006351BF">
        <w:rPr>
          <w:rFonts w:ascii="Arial" w:hAnsi="Arial" w:cs="Arial"/>
          <w:sz w:val="24"/>
          <w:szCs w:val="24"/>
        </w:rPr>
        <w:t>s a</w:t>
      </w:r>
      <w:r w:rsidRPr="006351BF">
        <w:rPr>
          <w:rFonts w:ascii="Arial" w:hAnsi="Arial" w:cs="Arial"/>
          <w:spacing w:val="-1"/>
          <w:sz w:val="24"/>
          <w:szCs w:val="24"/>
        </w:rPr>
        <w:t xml:space="preserve"> </w:t>
      </w:r>
      <w:r w:rsidRPr="006351BF">
        <w:rPr>
          <w:rFonts w:ascii="Arial" w:hAnsi="Arial" w:cs="Arial"/>
          <w:sz w:val="24"/>
          <w:szCs w:val="24"/>
        </w:rPr>
        <w:t>m</w:t>
      </w:r>
      <w:r w:rsidRPr="006351BF">
        <w:rPr>
          <w:rFonts w:ascii="Arial" w:hAnsi="Arial" w:cs="Arial"/>
          <w:spacing w:val="-1"/>
          <w:sz w:val="24"/>
          <w:szCs w:val="24"/>
        </w:rPr>
        <w:t>ea</w:t>
      </w:r>
      <w:r w:rsidRPr="006351BF">
        <w:rPr>
          <w:rFonts w:ascii="Arial" w:hAnsi="Arial" w:cs="Arial"/>
          <w:sz w:val="24"/>
          <w:szCs w:val="24"/>
        </w:rPr>
        <w:t xml:space="preserve">ns </w:t>
      </w:r>
      <w:r w:rsidRPr="006351BF">
        <w:rPr>
          <w:rFonts w:ascii="Arial" w:hAnsi="Arial" w:cs="Arial"/>
          <w:spacing w:val="2"/>
          <w:sz w:val="24"/>
          <w:szCs w:val="24"/>
        </w:rPr>
        <w:t>o</w:t>
      </w:r>
      <w:r w:rsidRPr="006351BF">
        <w:rPr>
          <w:rFonts w:ascii="Arial" w:hAnsi="Arial" w:cs="Arial"/>
          <w:sz w:val="24"/>
          <w:szCs w:val="24"/>
        </w:rPr>
        <w:t>f</w:t>
      </w:r>
      <w:r w:rsidRPr="006351BF">
        <w:rPr>
          <w:rFonts w:ascii="Arial" w:hAnsi="Arial" w:cs="Arial"/>
          <w:spacing w:val="-1"/>
          <w:sz w:val="24"/>
          <w:szCs w:val="24"/>
        </w:rPr>
        <w:t xml:space="preserve"> f</w:t>
      </w:r>
      <w:r w:rsidRPr="006351BF">
        <w:rPr>
          <w:rFonts w:ascii="Arial" w:hAnsi="Arial" w:cs="Arial"/>
          <w:sz w:val="24"/>
          <w:szCs w:val="24"/>
        </w:rPr>
        <w:t>u</w:t>
      </w:r>
      <w:r w:rsidRPr="006351BF">
        <w:rPr>
          <w:rFonts w:ascii="Arial" w:hAnsi="Arial" w:cs="Arial"/>
          <w:spacing w:val="2"/>
          <w:sz w:val="24"/>
          <w:szCs w:val="24"/>
        </w:rPr>
        <w:t>n</w:t>
      </w:r>
      <w:r w:rsidRPr="006351BF">
        <w:rPr>
          <w:rFonts w:ascii="Arial" w:hAnsi="Arial" w:cs="Arial"/>
          <w:sz w:val="24"/>
          <w:szCs w:val="24"/>
        </w:rPr>
        <w:t>ding</w:t>
      </w:r>
      <w:r w:rsidRPr="006351BF">
        <w:rPr>
          <w:rFonts w:ascii="Arial" w:hAnsi="Arial" w:cs="Arial"/>
          <w:spacing w:val="-2"/>
          <w:sz w:val="24"/>
          <w:szCs w:val="24"/>
        </w:rPr>
        <w:t xml:space="preserve"> </w:t>
      </w:r>
      <w:r w:rsidRPr="006351BF">
        <w:rPr>
          <w:rFonts w:ascii="Arial" w:hAnsi="Arial" w:cs="Arial"/>
          <w:spacing w:val="1"/>
          <w:sz w:val="24"/>
          <w:szCs w:val="24"/>
        </w:rPr>
        <w:t>C</w:t>
      </w:r>
      <w:r w:rsidRPr="006351BF">
        <w:rPr>
          <w:rFonts w:ascii="Arial" w:hAnsi="Arial" w:cs="Arial"/>
          <w:sz w:val="24"/>
          <w:szCs w:val="24"/>
        </w:rPr>
        <w:t>OGS</w:t>
      </w:r>
      <w:r w:rsidRPr="006351BF">
        <w:rPr>
          <w:rFonts w:ascii="Arial" w:hAnsi="Arial" w:cs="Arial"/>
          <w:spacing w:val="3"/>
          <w:sz w:val="24"/>
          <w:szCs w:val="24"/>
        </w:rPr>
        <w:t xml:space="preserve"> </w:t>
      </w:r>
      <w:r w:rsidRPr="006351BF">
        <w:rPr>
          <w:rFonts w:ascii="Arial" w:hAnsi="Arial" w:cs="Arial"/>
          <w:spacing w:val="-2"/>
          <w:sz w:val="24"/>
          <w:szCs w:val="24"/>
        </w:rPr>
        <w:t>g</w:t>
      </w:r>
      <w:r w:rsidRPr="006351BF">
        <w:rPr>
          <w:rFonts w:ascii="Arial" w:hAnsi="Arial" w:cs="Arial"/>
          <w:spacing w:val="-1"/>
          <w:sz w:val="24"/>
          <w:szCs w:val="24"/>
        </w:rPr>
        <w:t>ra</w:t>
      </w:r>
      <w:r w:rsidRPr="006351BF">
        <w:rPr>
          <w:rFonts w:ascii="Arial" w:hAnsi="Arial" w:cs="Arial"/>
          <w:sz w:val="24"/>
          <w:szCs w:val="24"/>
        </w:rPr>
        <w:t>d</w:t>
      </w:r>
      <w:r w:rsidRPr="006351BF">
        <w:rPr>
          <w:rFonts w:ascii="Arial" w:hAnsi="Arial" w:cs="Arial"/>
          <w:spacing w:val="2"/>
          <w:sz w:val="24"/>
          <w:szCs w:val="24"/>
        </w:rPr>
        <w:t>u</w:t>
      </w:r>
      <w:r w:rsidRPr="006351BF">
        <w:rPr>
          <w:rFonts w:ascii="Arial" w:hAnsi="Arial" w:cs="Arial"/>
          <w:spacing w:val="-1"/>
          <w:sz w:val="24"/>
          <w:szCs w:val="24"/>
        </w:rPr>
        <w:t>a</w:t>
      </w:r>
      <w:r w:rsidRPr="006351BF">
        <w:rPr>
          <w:rFonts w:ascii="Arial" w:hAnsi="Arial" w:cs="Arial"/>
          <w:sz w:val="24"/>
          <w:szCs w:val="24"/>
        </w:rPr>
        <w:t>te</w:t>
      </w:r>
      <w:r w:rsidRPr="006351BF">
        <w:rPr>
          <w:rFonts w:ascii="Arial" w:hAnsi="Arial" w:cs="Arial"/>
          <w:spacing w:val="-1"/>
          <w:sz w:val="24"/>
          <w:szCs w:val="24"/>
        </w:rPr>
        <w:t xml:space="preserve"> </w:t>
      </w:r>
      <w:r w:rsidRPr="006351BF">
        <w:rPr>
          <w:rFonts w:ascii="Arial" w:hAnsi="Arial" w:cs="Arial"/>
          <w:sz w:val="24"/>
          <w:szCs w:val="24"/>
        </w:rPr>
        <w:t>st</w:t>
      </w:r>
      <w:r w:rsidRPr="006351BF">
        <w:rPr>
          <w:rFonts w:ascii="Arial" w:hAnsi="Arial" w:cs="Arial"/>
          <w:spacing w:val="2"/>
          <w:sz w:val="24"/>
          <w:szCs w:val="24"/>
        </w:rPr>
        <w:t>u</w:t>
      </w:r>
      <w:r w:rsidRPr="006351BF">
        <w:rPr>
          <w:rFonts w:ascii="Arial" w:hAnsi="Arial" w:cs="Arial"/>
          <w:sz w:val="24"/>
          <w:szCs w:val="24"/>
        </w:rPr>
        <w:t>d</w:t>
      </w:r>
      <w:r w:rsidRPr="006351BF">
        <w:rPr>
          <w:rFonts w:ascii="Arial" w:hAnsi="Arial" w:cs="Arial"/>
          <w:spacing w:val="-1"/>
          <w:sz w:val="24"/>
          <w:szCs w:val="24"/>
        </w:rPr>
        <w:t>e</w:t>
      </w:r>
      <w:r w:rsidRPr="006351BF">
        <w:rPr>
          <w:rFonts w:ascii="Arial" w:hAnsi="Arial" w:cs="Arial"/>
          <w:sz w:val="24"/>
          <w:szCs w:val="24"/>
        </w:rPr>
        <w:t>nt o</w:t>
      </w:r>
      <w:r w:rsidRPr="006351BF">
        <w:rPr>
          <w:rFonts w:ascii="Arial" w:hAnsi="Arial" w:cs="Arial"/>
          <w:spacing w:val="-1"/>
          <w:sz w:val="24"/>
          <w:szCs w:val="24"/>
        </w:rPr>
        <w:t>r</w:t>
      </w:r>
      <w:r w:rsidRPr="006351BF">
        <w:rPr>
          <w:rFonts w:ascii="Arial" w:hAnsi="Arial" w:cs="Arial"/>
          <w:sz w:val="24"/>
          <w:szCs w:val="24"/>
        </w:rPr>
        <w:t>i</w:t>
      </w:r>
      <w:r w:rsidRPr="006351BF">
        <w:rPr>
          <w:rFonts w:ascii="Arial" w:hAnsi="Arial" w:cs="Arial"/>
          <w:spacing w:val="-1"/>
          <w:sz w:val="24"/>
          <w:szCs w:val="24"/>
        </w:rPr>
        <w:t>e</w:t>
      </w:r>
      <w:r w:rsidRPr="006351BF">
        <w:rPr>
          <w:rFonts w:ascii="Arial" w:hAnsi="Arial" w:cs="Arial"/>
          <w:sz w:val="24"/>
          <w:szCs w:val="24"/>
        </w:rPr>
        <w:t>nt</w:t>
      </w:r>
      <w:r w:rsidRPr="006351BF">
        <w:rPr>
          <w:rFonts w:ascii="Arial" w:hAnsi="Arial" w:cs="Arial"/>
          <w:spacing w:val="-1"/>
          <w:sz w:val="24"/>
          <w:szCs w:val="24"/>
        </w:rPr>
        <w:t>a</w:t>
      </w:r>
      <w:r w:rsidRPr="006351BF">
        <w:rPr>
          <w:rFonts w:ascii="Arial" w:hAnsi="Arial" w:cs="Arial"/>
          <w:sz w:val="24"/>
          <w:szCs w:val="24"/>
        </w:rPr>
        <w:t xml:space="preserve">tion </w:t>
      </w:r>
      <w:r w:rsidRPr="006351BF">
        <w:rPr>
          <w:rFonts w:ascii="Arial" w:hAnsi="Arial" w:cs="Arial"/>
          <w:spacing w:val="-1"/>
          <w:sz w:val="24"/>
          <w:szCs w:val="24"/>
        </w:rPr>
        <w:t>e</w:t>
      </w:r>
      <w:r w:rsidRPr="006351BF">
        <w:rPr>
          <w:rFonts w:ascii="Arial" w:hAnsi="Arial" w:cs="Arial"/>
          <w:sz w:val="24"/>
          <w:szCs w:val="24"/>
        </w:rPr>
        <w:t>v</w:t>
      </w:r>
      <w:r w:rsidRPr="006351BF">
        <w:rPr>
          <w:rFonts w:ascii="Arial" w:hAnsi="Arial" w:cs="Arial"/>
          <w:spacing w:val="-1"/>
          <w:sz w:val="24"/>
          <w:szCs w:val="24"/>
        </w:rPr>
        <w:t>e</w:t>
      </w:r>
      <w:r w:rsidRPr="006351BF">
        <w:rPr>
          <w:rFonts w:ascii="Arial" w:hAnsi="Arial" w:cs="Arial"/>
          <w:sz w:val="24"/>
          <w:szCs w:val="24"/>
        </w:rPr>
        <w:t xml:space="preserve">nts. </w:t>
      </w:r>
      <w:r w:rsidRPr="006351BF">
        <w:rPr>
          <w:rFonts w:ascii="Arial" w:hAnsi="Arial" w:cs="Arial"/>
          <w:spacing w:val="2"/>
          <w:sz w:val="24"/>
          <w:szCs w:val="24"/>
        </w:rPr>
        <w:t>T</w:t>
      </w:r>
      <w:r w:rsidRPr="006351BF">
        <w:rPr>
          <w:rFonts w:ascii="Arial" w:hAnsi="Arial" w:cs="Arial"/>
          <w:sz w:val="24"/>
          <w:szCs w:val="24"/>
        </w:rPr>
        <w:t>h</w:t>
      </w:r>
      <w:r w:rsidR="00621B78">
        <w:rPr>
          <w:rFonts w:ascii="Arial" w:hAnsi="Arial" w:cs="Arial"/>
          <w:sz w:val="24"/>
          <w:szCs w:val="24"/>
        </w:rPr>
        <w:t xml:space="preserve">is allocation represents flat funding from the previous fiscal year. </w:t>
      </w: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z w:val="24"/>
          <w:szCs w:val="24"/>
        </w:rPr>
        <w:t>mon</w:t>
      </w:r>
      <w:r w:rsidRPr="006351BF">
        <w:rPr>
          <w:rFonts w:ascii="Arial" w:hAnsi="Arial" w:cs="Arial"/>
          <w:spacing w:val="4"/>
          <w:sz w:val="24"/>
          <w:szCs w:val="24"/>
        </w:rPr>
        <w:t>e</w:t>
      </w:r>
      <w:r w:rsidRPr="006351BF">
        <w:rPr>
          <w:rFonts w:ascii="Arial" w:hAnsi="Arial" w:cs="Arial"/>
          <w:sz w:val="24"/>
          <w:szCs w:val="24"/>
        </w:rPr>
        <w:t>y</w:t>
      </w:r>
      <w:r w:rsidRPr="006351BF">
        <w:rPr>
          <w:rFonts w:ascii="Arial" w:hAnsi="Arial" w:cs="Arial"/>
          <w:spacing w:val="-5"/>
          <w:sz w:val="24"/>
          <w:szCs w:val="24"/>
        </w:rPr>
        <w:t xml:space="preserve"> </w:t>
      </w:r>
      <w:r w:rsidRPr="006351BF">
        <w:rPr>
          <w:rFonts w:ascii="Arial" w:hAnsi="Arial" w:cs="Arial"/>
          <w:spacing w:val="3"/>
          <w:sz w:val="24"/>
          <w:szCs w:val="24"/>
        </w:rPr>
        <w:t>i</w:t>
      </w:r>
      <w:r w:rsidRPr="006351BF">
        <w:rPr>
          <w:rFonts w:ascii="Arial" w:hAnsi="Arial" w:cs="Arial"/>
          <w:sz w:val="24"/>
          <w:szCs w:val="24"/>
        </w:rPr>
        <w:t xml:space="preserve">s </w:t>
      </w:r>
      <w:r w:rsidRPr="006351BF">
        <w:rPr>
          <w:rFonts w:ascii="Arial" w:hAnsi="Arial" w:cs="Arial"/>
          <w:spacing w:val="-1"/>
          <w:sz w:val="24"/>
          <w:szCs w:val="24"/>
        </w:rPr>
        <w:t>e</w:t>
      </w:r>
      <w:r w:rsidRPr="006351BF">
        <w:rPr>
          <w:rFonts w:ascii="Arial" w:hAnsi="Arial" w:cs="Arial"/>
          <w:spacing w:val="2"/>
          <w:sz w:val="24"/>
          <w:szCs w:val="24"/>
        </w:rPr>
        <w:t>x</w:t>
      </w:r>
      <w:r w:rsidRPr="006351BF">
        <w:rPr>
          <w:rFonts w:ascii="Arial" w:hAnsi="Arial" w:cs="Arial"/>
          <w:sz w:val="24"/>
          <w:szCs w:val="24"/>
        </w:rPr>
        <w:t>p</w:t>
      </w:r>
      <w:r w:rsidRPr="006351BF">
        <w:rPr>
          <w:rFonts w:ascii="Arial" w:hAnsi="Arial" w:cs="Arial"/>
          <w:spacing w:val="-1"/>
          <w:sz w:val="24"/>
          <w:szCs w:val="24"/>
        </w:rPr>
        <w:t>ec</w:t>
      </w:r>
      <w:r w:rsidRPr="006351BF">
        <w:rPr>
          <w:rFonts w:ascii="Arial" w:hAnsi="Arial" w:cs="Arial"/>
          <w:sz w:val="24"/>
          <w:szCs w:val="24"/>
        </w:rPr>
        <w:t>t</w:t>
      </w:r>
      <w:r w:rsidRPr="006351BF">
        <w:rPr>
          <w:rFonts w:ascii="Arial" w:hAnsi="Arial" w:cs="Arial"/>
          <w:spacing w:val="-1"/>
          <w:sz w:val="24"/>
          <w:szCs w:val="24"/>
        </w:rPr>
        <w:t>e</w:t>
      </w:r>
      <w:r w:rsidRPr="006351BF">
        <w:rPr>
          <w:rFonts w:ascii="Arial" w:hAnsi="Arial" w:cs="Arial"/>
          <w:sz w:val="24"/>
          <w:szCs w:val="24"/>
        </w:rPr>
        <w:t>d to be</w:t>
      </w:r>
      <w:r w:rsidRPr="006351BF">
        <w:rPr>
          <w:rFonts w:ascii="Arial" w:hAnsi="Arial" w:cs="Arial"/>
          <w:spacing w:val="-1"/>
          <w:sz w:val="24"/>
          <w:szCs w:val="24"/>
        </w:rPr>
        <w:t xml:space="preserve"> </w:t>
      </w:r>
      <w:r w:rsidRPr="006351BF">
        <w:rPr>
          <w:rFonts w:ascii="Arial" w:hAnsi="Arial" w:cs="Arial"/>
          <w:sz w:val="24"/>
          <w:szCs w:val="24"/>
        </w:rPr>
        <w:t>us</w:t>
      </w:r>
      <w:r w:rsidRPr="006351BF">
        <w:rPr>
          <w:rFonts w:ascii="Arial" w:hAnsi="Arial" w:cs="Arial"/>
          <w:spacing w:val="-1"/>
          <w:sz w:val="24"/>
          <w:szCs w:val="24"/>
        </w:rPr>
        <w:t xml:space="preserve">ed </w:t>
      </w:r>
      <w:r w:rsidRPr="006351BF">
        <w:rPr>
          <w:rFonts w:ascii="Arial" w:hAnsi="Arial" w:cs="Arial"/>
          <w:sz w:val="24"/>
          <w:szCs w:val="24"/>
        </w:rPr>
        <w:t xml:space="preserve">to </w:t>
      </w:r>
      <w:r w:rsidRPr="006351BF">
        <w:rPr>
          <w:rFonts w:ascii="Arial" w:hAnsi="Arial" w:cs="Arial"/>
          <w:spacing w:val="-1"/>
          <w:sz w:val="24"/>
          <w:szCs w:val="24"/>
        </w:rPr>
        <w:t>f</w:t>
      </w:r>
      <w:r w:rsidRPr="006351BF">
        <w:rPr>
          <w:rFonts w:ascii="Arial" w:hAnsi="Arial" w:cs="Arial"/>
          <w:sz w:val="24"/>
          <w:szCs w:val="24"/>
        </w:rPr>
        <w:t>und the</w:t>
      </w:r>
      <w:r w:rsidRPr="006351BF">
        <w:rPr>
          <w:rFonts w:ascii="Arial" w:hAnsi="Arial" w:cs="Arial"/>
          <w:spacing w:val="-1"/>
          <w:sz w:val="24"/>
          <w:szCs w:val="24"/>
        </w:rPr>
        <w:t xml:space="preserve"> </w:t>
      </w:r>
      <w:r w:rsidR="00621B78">
        <w:rPr>
          <w:rFonts w:ascii="Arial" w:hAnsi="Arial" w:cs="Arial"/>
          <w:sz w:val="24"/>
          <w:szCs w:val="24"/>
        </w:rPr>
        <w:t>Township</w:t>
      </w:r>
      <w:r w:rsidRPr="006351BF">
        <w:rPr>
          <w:rFonts w:ascii="Arial" w:hAnsi="Arial" w:cs="Arial"/>
          <w:sz w:val="24"/>
          <w:szCs w:val="24"/>
        </w:rPr>
        <w:t xml:space="preserve"> n</w:t>
      </w:r>
      <w:r w:rsidRPr="006351BF">
        <w:rPr>
          <w:rFonts w:ascii="Arial" w:hAnsi="Arial" w:cs="Arial"/>
          <w:spacing w:val="-1"/>
          <w:sz w:val="24"/>
          <w:szCs w:val="24"/>
        </w:rPr>
        <w:t>e</w:t>
      </w:r>
      <w:r w:rsidRPr="006351BF">
        <w:rPr>
          <w:rFonts w:ascii="Arial" w:hAnsi="Arial" w:cs="Arial"/>
          <w:sz w:val="24"/>
          <w:szCs w:val="24"/>
        </w:rPr>
        <w:t>w</w:t>
      </w:r>
      <w:r w:rsidRPr="006351BF">
        <w:rPr>
          <w:rFonts w:ascii="Arial" w:hAnsi="Arial" w:cs="Arial"/>
          <w:spacing w:val="2"/>
          <w:sz w:val="24"/>
          <w:szCs w:val="24"/>
        </w:rPr>
        <w:t xml:space="preserve"> </w:t>
      </w:r>
      <w:r w:rsidRPr="006351BF">
        <w:rPr>
          <w:rFonts w:ascii="Arial" w:hAnsi="Arial" w:cs="Arial"/>
          <w:spacing w:val="-2"/>
          <w:sz w:val="24"/>
          <w:szCs w:val="24"/>
        </w:rPr>
        <w:t>g</w:t>
      </w:r>
      <w:r w:rsidRPr="006351BF">
        <w:rPr>
          <w:rFonts w:ascii="Arial" w:hAnsi="Arial" w:cs="Arial"/>
          <w:spacing w:val="-1"/>
          <w:sz w:val="24"/>
          <w:szCs w:val="24"/>
        </w:rPr>
        <w:t>ra</w:t>
      </w:r>
      <w:r w:rsidRPr="006351BF">
        <w:rPr>
          <w:rFonts w:ascii="Arial" w:hAnsi="Arial" w:cs="Arial"/>
          <w:sz w:val="24"/>
          <w:szCs w:val="24"/>
        </w:rPr>
        <w:t>d</w:t>
      </w:r>
      <w:r w:rsidRPr="006351BF">
        <w:rPr>
          <w:rFonts w:ascii="Arial" w:hAnsi="Arial" w:cs="Arial"/>
          <w:spacing w:val="2"/>
          <w:sz w:val="24"/>
          <w:szCs w:val="24"/>
        </w:rPr>
        <w:t>u</w:t>
      </w:r>
      <w:r w:rsidRPr="006351BF">
        <w:rPr>
          <w:rFonts w:ascii="Arial" w:hAnsi="Arial" w:cs="Arial"/>
          <w:spacing w:val="-1"/>
          <w:sz w:val="24"/>
          <w:szCs w:val="24"/>
        </w:rPr>
        <w:t>a</w:t>
      </w:r>
      <w:r w:rsidRPr="006351BF">
        <w:rPr>
          <w:rFonts w:ascii="Arial" w:hAnsi="Arial" w:cs="Arial"/>
          <w:sz w:val="24"/>
          <w:szCs w:val="24"/>
        </w:rPr>
        <w:t>te</w:t>
      </w:r>
      <w:r w:rsidRPr="006351BF">
        <w:rPr>
          <w:rFonts w:ascii="Arial" w:hAnsi="Arial" w:cs="Arial"/>
          <w:spacing w:val="-1"/>
          <w:sz w:val="24"/>
          <w:szCs w:val="24"/>
        </w:rPr>
        <w:t xml:space="preserve"> </w:t>
      </w:r>
      <w:r w:rsidRPr="006351BF">
        <w:rPr>
          <w:rFonts w:ascii="Arial" w:hAnsi="Arial" w:cs="Arial"/>
          <w:sz w:val="24"/>
          <w:szCs w:val="24"/>
        </w:rPr>
        <w:t>stud</w:t>
      </w:r>
      <w:r w:rsidRPr="006351BF">
        <w:rPr>
          <w:rFonts w:ascii="Arial" w:hAnsi="Arial" w:cs="Arial"/>
          <w:spacing w:val="-1"/>
          <w:sz w:val="24"/>
          <w:szCs w:val="24"/>
        </w:rPr>
        <w:t>e</w:t>
      </w:r>
      <w:r w:rsidRPr="006351BF">
        <w:rPr>
          <w:rFonts w:ascii="Arial" w:hAnsi="Arial" w:cs="Arial"/>
          <w:sz w:val="24"/>
          <w:szCs w:val="24"/>
        </w:rPr>
        <w:t xml:space="preserve">nt </w:t>
      </w:r>
      <w:r w:rsidRPr="006351BF">
        <w:rPr>
          <w:rFonts w:ascii="Arial" w:hAnsi="Arial" w:cs="Arial"/>
          <w:spacing w:val="3"/>
          <w:sz w:val="24"/>
          <w:szCs w:val="24"/>
        </w:rPr>
        <w:t>s</w:t>
      </w:r>
      <w:r w:rsidRPr="006351BF">
        <w:rPr>
          <w:rFonts w:ascii="Arial" w:hAnsi="Arial" w:cs="Arial"/>
          <w:sz w:val="24"/>
          <w:szCs w:val="24"/>
        </w:rPr>
        <w:t>o</w:t>
      </w:r>
      <w:r w:rsidRPr="006351BF">
        <w:rPr>
          <w:rFonts w:ascii="Arial" w:hAnsi="Arial" w:cs="Arial"/>
          <w:spacing w:val="-1"/>
          <w:sz w:val="24"/>
          <w:szCs w:val="24"/>
        </w:rPr>
        <w:t>c</w:t>
      </w:r>
      <w:r w:rsidRPr="006351BF">
        <w:rPr>
          <w:rFonts w:ascii="Arial" w:hAnsi="Arial" w:cs="Arial"/>
          <w:sz w:val="24"/>
          <w:szCs w:val="24"/>
        </w:rPr>
        <w:t>i</w:t>
      </w:r>
      <w:r w:rsidRPr="006351BF">
        <w:rPr>
          <w:rFonts w:ascii="Arial" w:hAnsi="Arial" w:cs="Arial"/>
          <w:spacing w:val="-1"/>
          <w:sz w:val="24"/>
          <w:szCs w:val="24"/>
        </w:rPr>
        <w:t>a</w:t>
      </w:r>
      <w:r w:rsidRPr="006351BF">
        <w:rPr>
          <w:rFonts w:ascii="Arial" w:hAnsi="Arial" w:cs="Arial"/>
          <w:sz w:val="24"/>
          <w:szCs w:val="24"/>
        </w:rPr>
        <w:t>l</w:t>
      </w:r>
      <w:r w:rsidR="00621B78">
        <w:rPr>
          <w:rFonts w:ascii="Arial" w:hAnsi="Arial" w:cs="Arial"/>
          <w:sz w:val="24"/>
          <w:szCs w:val="24"/>
        </w:rPr>
        <w:t xml:space="preserve"> and</w:t>
      </w:r>
      <w:r w:rsidRPr="006351BF">
        <w:rPr>
          <w:rFonts w:ascii="Arial" w:hAnsi="Arial" w:cs="Arial"/>
          <w:sz w:val="24"/>
          <w:szCs w:val="24"/>
        </w:rPr>
        <w:t xml:space="preserve"> i</w:t>
      </w:r>
      <w:r w:rsidRPr="006351BF">
        <w:rPr>
          <w:rFonts w:ascii="Arial" w:hAnsi="Arial" w:cs="Arial"/>
          <w:spacing w:val="-1"/>
          <w:sz w:val="24"/>
          <w:szCs w:val="24"/>
        </w:rPr>
        <w:t>c</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pacing w:val="1"/>
          <w:sz w:val="24"/>
          <w:szCs w:val="24"/>
        </w:rPr>
        <w:t>c</w:t>
      </w:r>
      <w:r w:rsidRPr="006351BF">
        <w:rPr>
          <w:rFonts w:ascii="Arial" w:hAnsi="Arial" w:cs="Arial"/>
          <w:spacing w:val="-1"/>
          <w:sz w:val="24"/>
          <w:szCs w:val="24"/>
        </w:rPr>
        <w:t>rea</w:t>
      </w:r>
      <w:r w:rsidRPr="006351BF">
        <w:rPr>
          <w:rFonts w:ascii="Arial" w:hAnsi="Arial" w:cs="Arial"/>
          <w:sz w:val="24"/>
          <w:szCs w:val="24"/>
        </w:rPr>
        <w:t xml:space="preserve">m </w:t>
      </w:r>
      <w:r w:rsidRPr="006351BF">
        <w:rPr>
          <w:rFonts w:ascii="Arial" w:hAnsi="Arial" w:cs="Arial"/>
          <w:spacing w:val="-1"/>
          <w:sz w:val="24"/>
          <w:szCs w:val="24"/>
        </w:rPr>
        <w:t>f</w:t>
      </w:r>
      <w:r w:rsidRPr="006351BF">
        <w:rPr>
          <w:rFonts w:ascii="Arial" w:hAnsi="Arial" w:cs="Arial"/>
          <w:spacing w:val="2"/>
          <w:sz w:val="24"/>
          <w:szCs w:val="24"/>
        </w:rPr>
        <w:t>o</w:t>
      </w:r>
      <w:r w:rsidRPr="006351BF">
        <w:rPr>
          <w:rFonts w:ascii="Arial" w:hAnsi="Arial" w:cs="Arial"/>
          <w:sz w:val="24"/>
          <w:szCs w:val="24"/>
        </w:rPr>
        <w:t>r</w:t>
      </w:r>
      <w:r w:rsidRPr="006351BF">
        <w:rPr>
          <w:rFonts w:ascii="Arial" w:hAnsi="Arial" w:cs="Arial"/>
          <w:spacing w:val="-1"/>
          <w:sz w:val="24"/>
          <w:szCs w:val="24"/>
        </w:rPr>
        <w:t xml:space="preserve"> </w:t>
      </w:r>
      <w:r w:rsidRPr="006351BF">
        <w:rPr>
          <w:rFonts w:ascii="Arial" w:hAnsi="Arial" w:cs="Arial"/>
          <w:sz w:val="24"/>
          <w:szCs w:val="24"/>
        </w:rPr>
        <w:t>the</w:t>
      </w:r>
      <w:r w:rsidRPr="006351BF">
        <w:rPr>
          <w:rFonts w:ascii="Arial" w:hAnsi="Arial" w:cs="Arial"/>
          <w:spacing w:val="-1"/>
          <w:sz w:val="24"/>
          <w:szCs w:val="24"/>
        </w:rPr>
        <w:t xml:space="preserve"> </w:t>
      </w:r>
      <w:r w:rsidRPr="006351BF">
        <w:rPr>
          <w:rFonts w:ascii="Arial" w:hAnsi="Arial" w:cs="Arial"/>
          <w:spacing w:val="3"/>
          <w:sz w:val="24"/>
          <w:szCs w:val="24"/>
        </w:rPr>
        <w:t>C</w:t>
      </w:r>
      <w:r w:rsidRPr="006351BF">
        <w:rPr>
          <w:rFonts w:ascii="Arial" w:hAnsi="Arial" w:cs="Arial"/>
          <w:sz w:val="24"/>
          <w:szCs w:val="24"/>
        </w:rPr>
        <w:t>OGS</w:t>
      </w:r>
      <w:r w:rsidRPr="006351BF">
        <w:rPr>
          <w:rFonts w:ascii="Arial" w:hAnsi="Arial" w:cs="Arial"/>
          <w:spacing w:val="1"/>
          <w:sz w:val="24"/>
          <w:szCs w:val="24"/>
        </w:rPr>
        <w:t xml:space="preserve"> </w:t>
      </w:r>
      <w:r w:rsidRPr="006351BF">
        <w:rPr>
          <w:rFonts w:ascii="Arial" w:hAnsi="Arial" w:cs="Arial"/>
          <w:sz w:val="24"/>
          <w:szCs w:val="24"/>
        </w:rPr>
        <w:t>t</w:t>
      </w:r>
      <w:r w:rsidRPr="006351BF">
        <w:rPr>
          <w:rFonts w:ascii="Arial" w:hAnsi="Arial" w:cs="Arial"/>
          <w:spacing w:val="-1"/>
          <w:sz w:val="24"/>
          <w:szCs w:val="24"/>
        </w:rPr>
        <w:t>a</w:t>
      </w:r>
      <w:r w:rsidRPr="006351BF">
        <w:rPr>
          <w:rFonts w:ascii="Arial" w:hAnsi="Arial" w:cs="Arial"/>
          <w:sz w:val="24"/>
          <w:szCs w:val="24"/>
        </w:rPr>
        <w:t>bling</w:t>
      </w:r>
      <w:r w:rsidRPr="006351BF">
        <w:rPr>
          <w:rFonts w:ascii="Arial" w:hAnsi="Arial" w:cs="Arial"/>
          <w:spacing w:val="-2"/>
          <w:sz w:val="24"/>
          <w:szCs w:val="24"/>
        </w:rPr>
        <w:t xml:space="preserve"> </w:t>
      </w:r>
      <w:r w:rsidRPr="006351BF">
        <w:rPr>
          <w:rFonts w:ascii="Arial" w:hAnsi="Arial" w:cs="Arial"/>
          <w:spacing w:val="-1"/>
          <w:sz w:val="24"/>
          <w:szCs w:val="24"/>
        </w:rPr>
        <w:t>a</w:t>
      </w:r>
      <w:r w:rsidRPr="006351BF">
        <w:rPr>
          <w:rFonts w:ascii="Arial" w:hAnsi="Arial" w:cs="Arial"/>
          <w:sz w:val="24"/>
          <w:szCs w:val="24"/>
        </w:rPr>
        <w:t>t o</w:t>
      </w:r>
      <w:r w:rsidRPr="006351BF">
        <w:rPr>
          <w:rFonts w:ascii="Arial" w:hAnsi="Arial" w:cs="Arial"/>
          <w:spacing w:val="-1"/>
          <w:sz w:val="24"/>
          <w:szCs w:val="24"/>
        </w:rPr>
        <w:t>r</w:t>
      </w:r>
      <w:r w:rsidRPr="006351BF">
        <w:rPr>
          <w:rFonts w:ascii="Arial" w:hAnsi="Arial" w:cs="Arial"/>
          <w:sz w:val="24"/>
          <w:szCs w:val="24"/>
        </w:rPr>
        <w:t>i</w:t>
      </w:r>
      <w:r w:rsidRPr="006351BF">
        <w:rPr>
          <w:rFonts w:ascii="Arial" w:hAnsi="Arial" w:cs="Arial"/>
          <w:spacing w:val="-1"/>
          <w:sz w:val="24"/>
          <w:szCs w:val="24"/>
        </w:rPr>
        <w:t>e</w:t>
      </w:r>
      <w:r w:rsidRPr="006351BF">
        <w:rPr>
          <w:rFonts w:ascii="Arial" w:hAnsi="Arial" w:cs="Arial"/>
          <w:sz w:val="24"/>
          <w:szCs w:val="24"/>
        </w:rPr>
        <w:t>nt</w:t>
      </w:r>
      <w:r w:rsidRPr="006351BF">
        <w:rPr>
          <w:rFonts w:ascii="Arial" w:hAnsi="Arial" w:cs="Arial"/>
          <w:spacing w:val="-1"/>
          <w:sz w:val="24"/>
          <w:szCs w:val="24"/>
        </w:rPr>
        <w:t>a</w:t>
      </w:r>
      <w:r w:rsidRPr="006351BF">
        <w:rPr>
          <w:rFonts w:ascii="Arial" w:hAnsi="Arial" w:cs="Arial"/>
          <w:sz w:val="24"/>
          <w:szCs w:val="24"/>
        </w:rPr>
        <w:t>tion.</w:t>
      </w:r>
    </w:p>
    <w:p w:rsidR="00A70B99" w:rsidRDefault="00A70B99" w:rsidP="0075040E">
      <w:pPr>
        <w:spacing w:line="360" w:lineRule="auto"/>
        <w:ind w:right="64" w:firstLine="720"/>
        <w:rPr>
          <w:rFonts w:ascii="Arial" w:hAnsi="Arial" w:cs="Arial"/>
          <w:sz w:val="24"/>
          <w:szCs w:val="24"/>
        </w:rPr>
      </w:pPr>
    </w:p>
    <w:p w:rsidR="002942C9" w:rsidRPr="006351BF" w:rsidRDefault="005600A3" w:rsidP="0075040E">
      <w:pPr>
        <w:spacing w:line="360" w:lineRule="auto"/>
        <w:rPr>
          <w:rFonts w:ascii="Arial" w:hAnsi="Arial" w:cs="Arial"/>
          <w:sz w:val="32"/>
          <w:szCs w:val="32"/>
        </w:rPr>
      </w:pPr>
      <w:bookmarkStart w:id="0" w:name="_GoBack"/>
      <w:bookmarkEnd w:id="0"/>
      <w:r w:rsidRPr="00153B5D">
        <w:rPr>
          <w:rFonts w:ascii="Arial" w:hAnsi="Arial" w:cs="Arial"/>
          <w:b/>
          <w:sz w:val="32"/>
          <w:szCs w:val="32"/>
        </w:rPr>
        <w:t>C</w:t>
      </w:r>
      <w:r w:rsidRPr="00153B5D">
        <w:rPr>
          <w:rFonts w:ascii="Arial" w:hAnsi="Arial" w:cs="Arial"/>
          <w:b/>
          <w:spacing w:val="1"/>
          <w:sz w:val="32"/>
          <w:szCs w:val="32"/>
        </w:rPr>
        <w:t>O</w:t>
      </w:r>
      <w:r w:rsidRPr="00153B5D">
        <w:rPr>
          <w:rFonts w:ascii="Arial" w:hAnsi="Arial" w:cs="Arial"/>
          <w:b/>
          <w:spacing w:val="-1"/>
          <w:sz w:val="32"/>
          <w:szCs w:val="32"/>
        </w:rPr>
        <w:t>G</w:t>
      </w:r>
      <w:r w:rsidRPr="00153B5D">
        <w:rPr>
          <w:rFonts w:ascii="Arial" w:hAnsi="Arial" w:cs="Arial"/>
          <w:b/>
          <w:sz w:val="32"/>
          <w:szCs w:val="32"/>
        </w:rPr>
        <w:t>S</w:t>
      </w:r>
      <w:r w:rsidRPr="00153B5D">
        <w:rPr>
          <w:rFonts w:ascii="Arial" w:hAnsi="Arial" w:cs="Arial"/>
          <w:b/>
          <w:spacing w:val="-7"/>
          <w:sz w:val="32"/>
          <w:szCs w:val="32"/>
        </w:rPr>
        <w:t xml:space="preserve"> </w:t>
      </w:r>
      <w:r w:rsidRPr="00153B5D">
        <w:rPr>
          <w:rFonts w:ascii="Arial" w:hAnsi="Arial" w:cs="Arial"/>
          <w:b/>
          <w:sz w:val="32"/>
          <w:szCs w:val="32"/>
        </w:rPr>
        <w:t>UNA</w:t>
      </w:r>
      <w:r w:rsidRPr="00153B5D">
        <w:rPr>
          <w:rFonts w:ascii="Arial" w:hAnsi="Arial" w:cs="Arial"/>
          <w:b/>
          <w:spacing w:val="1"/>
          <w:sz w:val="32"/>
          <w:szCs w:val="32"/>
        </w:rPr>
        <w:t>L</w:t>
      </w:r>
      <w:r w:rsidRPr="00153B5D">
        <w:rPr>
          <w:rFonts w:ascii="Arial" w:hAnsi="Arial" w:cs="Arial"/>
          <w:b/>
          <w:spacing w:val="3"/>
          <w:sz w:val="32"/>
          <w:szCs w:val="32"/>
        </w:rPr>
        <w:t>L</w:t>
      </w:r>
      <w:r w:rsidRPr="00153B5D">
        <w:rPr>
          <w:rFonts w:ascii="Arial" w:hAnsi="Arial" w:cs="Arial"/>
          <w:b/>
          <w:spacing w:val="1"/>
          <w:sz w:val="32"/>
          <w:szCs w:val="32"/>
        </w:rPr>
        <w:t>O</w:t>
      </w:r>
      <w:r w:rsidRPr="00153B5D">
        <w:rPr>
          <w:rFonts w:ascii="Arial" w:hAnsi="Arial" w:cs="Arial"/>
          <w:b/>
          <w:sz w:val="32"/>
          <w:szCs w:val="32"/>
        </w:rPr>
        <w:t>CA</w:t>
      </w:r>
      <w:r w:rsidRPr="00153B5D">
        <w:rPr>
          <w:rFonts w:ascii="Arial" w:hAnsi="Arial" w:cs="Arial"/>
          <w:b/>
          <w:spacing w:val="1"/>
          <w:sz w:val="32"/>
          <w:szCs w:val="32"/>
        </w:rPr>
        <w:t>TE</w:t>
      </w:r>
      <w:r w:rsidRPr="00153B5D">
        <w:rPr>
          <w:rFonts w:ascii="Arial" w:hAnsi="Arial" w:cs="Arial"/>
          <w:b/>
          <w:sz w:val="32"/>
          <w:szCs w:val="32"/>
        </w:rPr>
        <w:t>D</w:t>
      </w:r>
    </w:p>
    <w:p w:rsidR="002942C9" w:rsidRPr="006351BF" w:rsidRDefault="005600A3" w:rsidP="0075040E">
      <w:pPr>
        <w:spacing w:line="360" w:lineRule="auto"/>
        <w:ind w:right="83" w:firstLine="720"/>
        <w:rPr>
          <w:rFonts w:ascii="Arial" w:hAnsi="Arial" w:cs="Arial"/>
          <w:sz w:val="24"/>
          <w:szCs w:val="24"/>
        </w:rPr>
      </w:pPr>
      <w:r w:rsidRPr="006351BF">
        <w:rPr>
          <w:rFonts w:ascii="Arial" w:hAnsi="Arial" w:cs="Arial"/>
          <w:sz w:val="24"/>
          <w:szCs w:val="24"/>
        </w:rPr>
        <w:t>The</w:t>
      </w:r>
      <w:r w:rsidRPr="006351BF">
        <w:rPr>
          <w:rFonts w:ascii="Arial" w:hAnsi="Arial" w:cs="Arial"/>
          <w:spacing w:val="-1"/>
          <w:sz w:val="24"/>
          <w:szCs w:val="24"/>
        </w:rPr>
        <w:t xml:space="preserve"> re</w:t>
      </w:r>
      <w:r w:rsidRPr="006351BF">
        <w:rPr>
          <w:rFonts w:ascii="Arial" w:hAnsi="Arial" w:cs="Arial"/>
          <w:sz w:val="24"/>
          <w:szCs w:val="24"/>
        </w:rPr>
        <w:t>m</w:t>
      </w:r>
      <w:r w:rsidRPr="006351BF">
        <w:rPr>
          <w:rFonts w:ascii="Arial" w:hAnsi="Arial" w:cs="Arial"/>
          <w:spacing w:val="-1"/>
          <w:sz w:val="24"/>
          <w:szCs w:val="24"/>
        </w:rPr>
        <w:t>a</w:t>
      </w:r>
      <w:r w:rsidRPr="006351BF">
        <w:rPr>
          <w:rFonts w:ascii="Arial" w:hAnsi="Arial" w:cs="Arial"/>
          <w:sz w:val="24"/>
          <w:szCs w:val="24"/>
        </w:rPr>
        <w:t>ini</w:t>
      </w:r>
      <w:r w:rsidRPr="006351BF">
        <w:rPr>
          <w:rFonts w:ascii="Arial" w:hAnsi="Arial" w:cs="Arial"/>
          <w:spacing w:val="2"/>
          <w:sz w:val="24"/>
          <w:szCs w:val="24"/>
        </w:rPr>
        <w:t>n</w:t>
      </w:r>
      <w:r w:rsidRPr="006351BF">
        <w:rPr>
          <w:rFonts w:ascii="Arial" w:hAnsi="Arial" w:cs="Arial"/>
          <w:sz w:val="24"/>
          <w:szCs w:val="24"/>
        </w:rPr>
        <w:t>g</w:t>
      </w:r>
      <w:r w:rsidRPr="006351BF">
        <w:rPr>
          <w:rFonts w:ascii="Arial" w:hAnsi="Arial" w:cs="Arial"/>
          <w:spacing w:val="-2"/>
          <w:sz w:val="24"/>
          <w:szCs w:val="24"/>
        </w:rPr>
        <w:t xml:space="preserve"> </w:t>
      </w:r>
      <w:r w:rsidRPr="006351BF">
        <w:rPr>
          <w:rFonts w:ascii="Arial" w:hAnsi="Arial" w:cs="Arial"/>
          <w:spacing w:val="-1"/>
          <w:sz w:val="24"/>
          <w:szCs w:val="24"/>
        </w:rPr>
        <w:t>f</w:t>
      </w:r>
      <w:r w:rsidRPr="006351BF">
        <w:rPr>
          <w:rFonts w:ascii="Arial" w:hAnsi="Arial" w:cs="Arial"/>
          <w:sz w:val="24"/>
          <w:szCs w:val="24"/>
        </w:rPr>
        <w:t>unds th</w:t>
      </w:r>
      <w:r w:rsidRPr="006351BF">
        <w:rPr>
          <w:rFonts w:ascii="Arial" w:hAnsi="Arial" w:cs="Arial"/>
          <w:spacing w:val="-1"/>
          <w:sz w:val="24"/>
          <w:szCs w:val="24"/>
        </w:rPr>
        <w:t>a</w:t>
      </w:r>
      <w:r w:rsidRPr="006351BF">
        <w:rPr>
          <w:rFonts w:ascii="Arial" w:hAnsi="Arial" w:cs="Arial"/>
          <w:sz w:val="24"/>
          <w:szCs w:val="24"/>
        </w:rPr>
        <w:t>t</w:t>
      </w:r>
      <w:r w:rsidRPr="006351BF">
        <w:rPr>
          <w:rFonts w:ascii="Arial" w:hAnsi="Arial" w:cs="Arial"/>
          <w:spacing w:val="3"/>
          <w:sz w:val="24"/>
          <w:szCs w:val="24"/>
        </w:rPr>
        <w:t xml:space="preserve"> </w:t>
      </w:r>
      <w:r w:rsidRPr="006351BF">
        <w:rPr>
          <w:rFonts w:ascii="Arial" w:hAnsi="Arial" w:cs="Arial"/>
          <w:sz w:val="24"/>
          <w:szCs w:val="24"/>
        </w:rPr>
        <w:t>h</w:t>
      </w:r>
      <w:r w:rsidRPr="006351BF">
        <w:rPr>
          <w:rFonts w:ascii="Arial" w:hAnsi="Arial" w:cs="Arial"/>
          <w:spacing w:val="-1"/>
          <w:sz w:val="24"/>
          <w:szCs w:val="24"/>
        </w:rPr>
        <w:t>a</w:t>
      </w:r>
      <w:r w:rsidRPr="006351BF">
        <w:rPr>
          <w:rFonts w:ascii="Arial" w:hAnsi="Arial" w:cs="Arial"/>
          <w:sz w:val="24"/>
          <w:szCs w:val="24"/>
        </w:rPr>
        <w:t>ve</w:t>
      </w:r>
      <w:r w:rsidRPr="006351BF">
        <w:rPr>
          <w:rFonts w:ascii="Arial" w:hAnsi="Arial" w:cs="Arial"/>
          <w:spacing w:val="-1"/>
          <w:sz w:val="24"/>
          <w:szCs w:val="24"/>
        </w:rPr>
        <w:t xml:space="preserve"> </w:t>
      </w:r>
      <w:r w:rsidRPr="006351BF">
        <w:rPr>
          <w:rFonts w:ascii="Arial" w:hAnsi="Arial" w:cs="Arial"/>
          <w:sz w:val="24"/>
          <w:szCs w:val="24"/>
        </w:rPr>
        <w:t>not b</w:t>
      </w:r>
      <w:r w:rsidRPr="006351BF">
        <w:rPr>
          <w:rFonts w:ascii="Arial" w:hAnsi="Arial" w:cs="Arial"/>
          <w:spacing w:val="-1"/>
          <w:sz w:val="24"/>
          <w:szCs w:val="24"/>
        </w:rPr>
        <w:t>ee</w:t>
      </w:r>
      <w:r w:rsidRPr="006351BF">
        <w:rPr>
          <w:rFonts w:ascii="Arial" w:hAnsi="Arial" w:cs="Arial"/>
          <w:sz w:val="24"/>
          <w:szCs w:val="24"/>
        </w:rPr>
        <w:t>n disp</w:t>
      </w:r>
      <w:r w:rsidRPr="006351BF">
        <w:rPr>
          <w:rFonts w:ascii="Arial" w:hAnsi="Arial" w:cs="Arial"/>
          <w:spacing w:val="1"/>
          <w:sz w:val="24"/>
          <w:szCs w:val="24"/>
        </w:rPr>
        <w:t>e</w:t>
      </w:r>
      <w:r w:rsidRPr="006351BF">
        <w:rPr>
          <w:rFonts w:ascii="Arial" w:hAnsi="Arial" w:cs="Arial"/>
          <w:spacing w:val="-1"/>
          <w:sz w:val="24"/>
          <w:szCs w:val="24"/>
        </w:rPr>
        <w:t>r</w:t>
      </w:r>
      <w:r w:rsidRPr="006351BF">
        <w:rPr>
          <w:rFonts w:ascii="Arial" w:hAnsi="Arial" w:cs="Arial"/>
          <w:sz w:val="24"/>
          <w:szCs w:val="24"/>
        </w:rPr>
        <w:t>s</w:t>
      </w:r>
      <w:r w:rsidRPr="006351BF">
        <w:rPr>
          <w:rFonts w:ascii="Arial" w:hAnsi="Arial" w:cs="Arial"/>
          <w:spacing w:val="-1"/>
          <w:sz w:val="24"/>
          <w:szCs w:val="24"/>
        </w:rPr>
        <w:t>e</w:t>
      </w:r>
      <w:r w:rsidRPr="006351BF">
        <w:rPr>
          <w:rFonts w:ascii="Arial" w:hAnsi="Arial" w:cs="Arial"/>
          <w:sz w:val="24"/>
          <w:szCs w:val="24"/>
        </w:rPr>
        <w:t>d</w:t>
      </w:r>
      <w:r w:rsidRPr="006351BF">
        <w:rPr>
          <w:rFonts w:ascii="Arial" w:hAnsi="Arial" w:cs="Arial"/>
          <w:spacing w:val="2"/>
          <w:sz w:val="24"/>
          <w:szCs w:val="24"/>
        </w:rPr>
        <w:t xml:space="preserve"> </w:t>
      </w:r>
      <w:r w:rsidRPr="006351BF">
        <w:rPr>
          <w:rFonts w:ascii="Arial" w:hAnsi="Arial" w:cs="Arial"/>
          <w:sz w:val="24"/>
          <w:szCs w:val="24"/>
        </w:rPr>
        <w:t>will be</w:t>
      </w:r>
      <w:r w:rsidRPr="006351BF">
        <w:rPr>
          <w:rFonts w:ascii="Arial" w:hAnsi="Arial" w:cs="Arial"/>
          <w:spacing w:val="-1"/>
          <w:sz w:val="24"/>
          <w:szCs w:val="24"/>
        </w:rPr>
        <w:t xml:space="preserve"> </w:t>
      </w:r>
      <w:r w:rsidRPr="006351BF">
        <w:rPr>
          <w:rFonts w:ascii="Arial" w:hAnsi="Arial" w:cs="Arial"/>
          <w:sz w:val="24"/>
          <w:szCs w:val="24"/>
        </w:rPr>
        <w:t>h</w:t>
      </w:r>
      <w:r w:rsidRPr="006351BF">
        <w:rPr>
          <w:rFonts w:ascii="Arial" w:hAnsi="Arial" w:cs="Arial"/>
          <w:spacing w:val="-1"/>
          <w:sz w:val="24"/>
          <w:szCs w:val="24"/>
        </w:rPr>
        <w:t>e</w:t>
      </w:r>
      <w:r w:rsidRPr="006351BF">
        <w:rPr>
          <w:rFonts w:ascii="Arial" w:hAnsi="Arial" w:cs="Arial"/>
          <w:sz w:val="24"/>
          <w:szCs w:val="24"/>
        </w:rPr>
        <w:t>ld in the</w:t>
      </w:r>
      <w:r w:rsidRPr="006351BF">
        <w:rPr>
          <w:rFonts w:ascii="Arial" w:hAnsi="Arial" w:cs="Arial"/>
          <w:spacing w:val="-1"/>
          <w:sz w:val="24"/>
          <w:szCs w:val="24"/>
        </w:rPr>
        <w:t xml:space="preserve"> </w:t>
      </w:r>
      <w:r w:rsidRPr="006351BF">
        <w:rPr>
          <w:rFonts w:ascii="Arial" w:hAnsi="Arial" w:cs="Arial"/>
          <w:spacing w:val="1"/>
          <w:sz w:val="24"/>
          <w:szCs w:val="24"/>
        </w:rPr>
        <w:t>C</w:t>
      </w:r>
      <w:r w:rsidRPr="006351BF">
        <w:rPr>
          <w:rFonts w:ascii="Arial" w:hAnsi="Arial" w:cs="Arial"/>
          <w:sz w:val="24"/>
          <w:szCs w:val="24"/>
        </w:rPr>
        <w:t>OGS</w:t>
      </w:r>
      <w:r w:rsidRPr="006351BF">
        <w:rPr>
          <w:rFonts w:ascii="Arial" w:hAnsi="Arial" w:cs="Arial"/>
          <w:spacing w:val="1"/>
          <w:sz w:val="24"/>
          <w:szCs w:val="24"/>
        </w:rPr>
        <w:t xml:space="preserve"> </w:t>
      </w:r>
      <w:r w:rsidRPr="006351BF">
        <w:rPr>
          <w:rFonts w:ascii="Arial" w:hAnsi="Arial" w:cs="Arial"/>
          <w:sz w:val="24"/>
          <w:szCs w:val="24"/>
        </w:rPr>
        <w:t>un</w:t>
      </w:r>
      <w:r w:rsidRPr="006351BF">
        <w:rPr>
          <w:rFonts w:ascii="Arial" w:hAnsi="Arial" w:cs="Arial"/>
          <w:spacing w:val="-1"/>
          <w:sz w:val="24"/>
          <w:szCs w:val="24"/>
        </w:rPr>
        <w:t>a</w:t>
      </w:r>
      <w:r w:rsidRPr="006351BF">
        <w:rPr>
          <w:rFonts w:ascii="Arial" w:hAnsi="Arial" w:cs="Arial"/>
          <w:sz w:val="24"/>
          <w:szCs w:val="24"/>
        </w:rPr>
        <w:t>llo</w:t>
      </w:r>
      <w:r w:rsidRPr="006351BF">
        <w:rPr>
          <w:rFonts w:ascii="Arial" w:hAnsi="Arial" w:cs="Arial"/>
          <w:spacing w:val="-1"/>
          <w:sz w:val="24"/>
          <w:szCs w:val="24"/>
        </w:rPr>
        <w:t>ca</w:t>
      </w:r>
      <w:r w:rsidRPr="006351BF">
        <w:rPr>
          <w:rFonts w:ascii="Arial" w:hAnsi="Arial" w:cs="Arial"/>
          <w:sz w:val="24"/>
          <w:szCs w:val="24"/>
        </w:rPr>
        <w:t>t</w:t>
      </w:r>
      <w:r w:rsidRPr="006351BF">
        <w:rPr>
          <w:rFonts w:ascii="Arial" w:hAnsi="Arial" w:cs="Arial"/>
          <w:spacing w:val="-1"/>
          <w:sz w:val="24"/>
          <w:szCs w:val="24"/>
        </w:rPr>
        <w:t>e</w:t>
      </w:r>
      <w:r w:rsidRPr="006351BF">
        <w:rPr>
          <w:rFonts w:ascii="Arial" w:hAnsi="Arial" w:cs="Arial"/>
          <w:sz w:val="24"/>
          <w:szCs w:val="24"/>
        </w:rPr>
        <w:t xml:space="preserve">d </w:t>
      </w:r>
      <w:r w:rsidRPr="006351BF">
        <w:rPr>
          <w:rFonts w:ascii="Arial" w:hAnsi="Arial" w:cs="Arial"/>
          <w:spacing w:val="-1"/>
          <w:sz w:val="24"/>
          <w:szCs w:val="24"/>
        </w:rPr>
        <w:t>acc</w:t>
      </w:r>
      <w:r w:rsidRPr="006351BF">
        <w:rPr>
          <w:rFonts w:ascii="Arial" w:hAnsi="Arial" w:cs="Arial"/>
          <w:sz w:val="24"/>
          <w:szCs w:val="24"/>
        </w:rPr>
        <w:t>ount. Th</w:t>
      </w:r>
      <w:r w:rsidRPr="006351BF">
        <w:rPr>
          <w:rFonts w:ascii="Arial" w:hAnsi="Arial" w:cs="Arial"/>
          <w:spacing w:val="-1"/>
          <w:sz w:val="24"/>
          <w:szCs w:val="24"/>
        </w:rPr>
        <w:t>e</w:t>
      </w:r>
      <w:r w:rsidRPr="006351BF">
        <w:rPr>
          <w:rFonts w:ascii="Arial" w:hAnsi="Arial" w:cs="Arial"/>
          <w:spacing w:val="3"/>
          <w:sz w:val="24"/>
          <w:szCs w:val="24"/>
        </w:rPr>
        <w:t>s</w:t>
      </w:r>
      <w:r w:rsidRPr="006351BF">
        <w:rPr>
          <w:rFonts w:ascii="Arial" w:hAnsi="Arial" w:cs="Arial"/>
          <w:sz w:val="24"/>
          <w:szCs w:val="24"/>
        </w:rPr>
        <w:t>e</w:t>
      </w:r>
      <w:r w:rsidRPr="006351BF">
        <w:rPr>
          <w:rFonts w:ascii="Arial" w:hAnsi="Arial" w:cs="Arial"/>
          <w:spacing w:val="-1"/>
          <w:sz w:val="24"/>
          <w:szCs w:val="24"/>
        </w:rPr>
        <w:t xml:space="preserve"> a</w:t>
      </w:r>
      <w:r w:rsidRPr="006351BF">
        <w:rPr>
          <w:rFonts w:ascii="Arial" w:hAnsi="Arial" w:cs="Arial"/>
          <w:spacing w:val="2"/>
          <w:sz w:val="24"/>
          <w:szCs w:val="24"/>
        </w:rPr>
        <w:t>r</w:t>
      </w:r>
      <w:r w:rsidRPr="006351BF">
        <w:rPr>
          <w:rFonts w:ascii="Arial" w:hAnsi="Arial" w:cs="Arial"/>
          <w:sz w:val="24"/>
          <w:szCs w:val="24"/>
        </w:rPr>
        <w:t>e</w:t>
      </w:r>
      <w:r w:rsidRPr="006351BF">
        <w:rPr>
          <w:rFonts w:ascii="Arial" w:hAnsi="Arial" w:cs="Arial"/>
          <w:spacing w:val="-1"/>
          <w:sz w:val="24"/>
          <w:szCs w:val="24"/>
        </w:rPr>
        <w:t xml:space="preserve"> </w:t>
      </w:r>
      <w:r w:rsidRPr="006351BF">
        <w:rPr>
          <w:rFonts w:ascii="Arial" w:hAnsi="Arial" w:cs="Arial"/>
          <w:sz w:val="24"/>
          <w:szCs w:val="24"/>
        </w:rPr>
        <w:t>the</w:t>
      </w:r>
      <w:r w:rsidRPr="006351BF">
        <w:rPr>
          <w:rFonts w:ascii="Arial" w:hAnsi="Arial" w:cs="Arial"/>
          <w:spacing w:val="-1"/>
          <w:sz w:val="24"/>
          <w:szCs w:val="24"/>
        </w:rPr>
        <w:t xml:space="preserve"> f</w:t>
      </w:r>
      <w:r w:rsidRPr="006351BF">
        <w:rPr>
          <w:rFonts w:ascii="Arial" w:hAnsi="Arial" w:cs="Arial"/>
          <w:spacing w:val="2"/>
          <w:sz w:val="24"/>
          <w:szCs w:val="24"/>
        </w:rPr>
        <w:t>u</w:t>
      </w:r>
      <w:r w:rsidRPr="006351BF">
        <w:rPr>
          <w:rFonts w:ascii="Arial" w:hAnsi="Arial" w:cs="Arial"/>
          <w:sz w:val="24"/>
          <w:szCs w:val="24"/>
        </w:rPr>
        <w:t>nds the</w:t>
      </w:r>
      <w:r w:rsidRPr="006351BF">
        <w:rPr>
          <w:rFonts w:ascii="Arial" w:hAnsi="Arial" w:cs="Arial"/>
          <w:spacing w:val="-1"/>
          <w:sz w:val="24"/>
          <w:szCs w:val="24"/>
        </w:rPr>
        <w:t xml:space="preserve"> </w:t>
      </w:r>
      <w:r w:rsidRPr="006351BF">
        <w:rPr>
          <w:rFonts w:ascii="Arial" w:hAnsi="Arial" w:cs="Arial"/>
          <w:spacing w:val="1"/>
          <w:sz w:val="24"/>
          <w:szCs w:val="24"/>
        </w:rPr>
        <w:t>C</w:t>
      </w:r>
      <w:r w:rsidRPr="006351BF">
        <w:rPr>
          <w:rFonts w:ascii="Arial" w:hAnsi="Arial" w:cs="Arial"/>
          <w:sz w:val="24"/>
          <w:szCs w:val="24"/>
        </w:rPr>
        <w:t>OGS</w:t>
      </w:r>
      <w:r w:rsidRPr="006351BF">
        <w:rPr>
          <w:rFonts w:ascii="Arial" w:hAnsi="Arial" w:cs="Arial"/>
          <w:spacing w:val="1"/>
          <w:sz w:val="24"/>
          <w:szCs w:val="24"/>
        </w:rPr>
        <w:t xml:space="preserve"> C</w:t>
      </w:r>
      <w:r w:rsidRPr="006351BF">
        <w:rPr>
          <w:rFonts w:ascii="Arial" w:hAnsi="Arial" w:cs="Arial"/>
          <w:sz w:val="24"/>
          <w:szCs w:val="24"/>
        </w:rPr>
        <w:t>on</w:t>
      </w:r>
      <w:r w:rsidRPr="006351BF">
        <w:rPr>
          <w:rFonts w:ascii="Arial" w:hAnsi="Arial" w:cs="Arial"/>
          <w:spacing w:val="-2"/>
          <w:sz w:val="24"/>
          <w:szCs w:val="24"/>
        </w:rPr>
        <w:t>g</w:t>
      </w:r>
      <w:r w:rsidRPr="006351BF">
        <w:rPr>
          <w:rFonts w:ascii="Arial" w:hAnsi="Arial" w:cs="Arial"/>
          <w:spacing w:val="-1"/>
          <w:sz w:val="24"/>
          <w:szCs w:val="24"/>
        </w:rPr>
        <w:t>re</w:t>
      </w:r>
      <w:r w:rsidRPr="006351BF">
        <w:rPr>
          <w:rFonts w:ascii="Arial" w:hAnsi="Arial" w:cs="Arial"/>
          <w:sz w:val="24"/>
          <w:szCs w:val="24"/>
        </w:rPr>
        <w:t>ss</w:t>
      </w:r>
      <w:r w:rsidRPr="006351BF">
        <w:rPr>
          <w:rFonts w:ascii="Arial" w:hAnsi="Arial" w:cs="Arial"/>
          <w:spacing w:val="3"/>
          <w:sz w:val="24"/>
          <w:szCs w:val="24"/>
        </w:rPr>
        <w:t xml:space="preserve"> </w:t>
      </w:r>
      <w:r w:rsidRPr="006351BF">
        <w:rPr>
          <w:rFonts w:ascii="Arial" w:hAnsi="Arial" w:cs="Arial"/>
          <w:sz w:val="24"/>
          <w:szCs w:val="24"/>
        </w:rPr>
        <w:t>will use</w:t>
      </w:r>
      <w:r w:rsidRPr="006351BF">
        <w:rPr>
          <w:rFonts w:ascii="Arial" w:hAnsi="Arial" w:cs="Arial"/>
          <w:spacing w:val="-1"/>
          <w:sz w:val="24"/>
          <w:szCs w:val="24"/>
        </w:rPr>
        <w:t xml:space="preserve"> </w:t>
      </w:r>
      <w:r w:rsidRPr="006351BF">
        <w:rPr>
          <w:rFonts w:ascii="Arial" w:hAnsi="Arial" w:cs="Arial"/>
          <w:sz w:val="24"/>
          <w:szCs w:val="24"/>
        </w:rPr>
        <w:t xml:space="preserve">to </w:t>
      </w:r>
      <w:r w:rsidRPr="006351BF">
        <w:rPr>
          <w:rFonts w:ascii="Arial" w:hAnsi="Arial" w:cs="Arial"/>
          <w:spacing w:val="-1"/>
          <w:sz w:val="24"/>
          <w:szCs w:val="24"/>
        </w:rPr>
        <w:t>a</w:t>
      </w:r>
      <w:r w:rsidRPr="006351BF">
        <w:rPr>
          <w:rFonts w:ascii="Arial" w:hAnsi="Arial" w:cs="Arial"/>
          <w:sz w:val="24"/>
          <w:szCs w:val="24"/>
        </w:rPr>
        <w:t>llo</w:t>
      </w:r>
      <w:r w:rsidRPr="006351BF">
        <w:rPr>
          <w:rFonts w:ascii="Arial" w:hAnsi="Arial" w:cs="Arial"/>
          <w:spacing w:val="-1"/>
          <w:sz w:val="24"/>
          <w:szCs w:val="24"/>
        </w:rPr>
        <w:t>ca</w:t>
      </w:r>
      <w:r w:rsidRPr="006351BF">
        <w:rPr>
          <w:rFonts w:ascii="Arial" w:hAnsi="Arial" w:cs="Arial"/>
          <w:sz w:val="24"/>
          <w:szCs w:val="24"/>
        </w:rPr>
        <w:t>te</w:t>
      </w:r>
      <w:r w:rsidRPr="006351BF">
        <w:rPr>
          <w:rFonts w:ascii="Arial" w:hAnsi="Arial" w:cs="Arial"/>
          <w:spacing w:val="-1"/>
          <w:sz w:val="24"/>
          <w:szCs w:val="24"/>
        </w:rPr>
        <w:t xml:space="preserve"> </w:t>
      </w:r>
      <w:r w:rsidRPr="006351BF">
        <w:rPr>
          <w:rFonts w:ascii="Arial" w:hAnsi="Arial" w:cs="Arial"/>
          <w:sz w:val="24"/>
          <w:szCs w:val="24"/>
        </w:rPr>
        <w:t xml:space="preserve">to </w:t>
      </w:r>
      <w:r w:rsidRPr="006351BF">
        <w:rPr>
          <w:rFonts w:ascii="Arial" w:hAnsi="Arial" w:cs="Arial"/>
          <w:spacing w:val="1"/>
          <w:sz w:val="24"/>
          <w:szCs w:val="24"/>
        </w:rPr>
        <w:t>RS</w:t>
      </w:r>
      <w:r w:rsidRPr="006351BF">
        <w:rPr>
          <w:rFonts w:ascii="Arial" w:hAnsi="Arial" w:cs="Arial"/>
          <w:sz w:val="24"/>
          <w:szCs w:val="24"/>
        </w:rPr>
        <w:t xml:space="preserve">Os in </w:t>
      </w:r>
      <w:r w:rsidRPr="006351BF">
        <w:rPr>
          <w:rFonts w:ascii="Arial" w:hAnsi="Arial" w:cs="Arial"/>
          <w:spacing w:val="-1"/>
          <w:sz w:val="24"/>
          <w:szCs w:val="24"/>
        </w:rPr>
        <w:t>F</w:t>
      </w:r>
      <w:r w:rsidR="00594B76">
        <w:rPr>
          <w:rFonts w:ascii="Arial" w:hAnsi="Arial" w:cs="Arial"/>
          <w:sz w:val="24"/>
          <w:szCs w:val="24"/>
        </w:rPr>
        <w:t>Y19</w:t>
      </w:r>
      <w:r w:rsidRPr="006351BF">
        <w:rPr>
          <w:rFonts w:ascii="Arial" w:hAnsi="Arial" w:cs="Arial"/>
          <w:sz w:val="24"/>
          <w:szCs w:val="24"/>
        </w:rPr>
        <w:t xml:space="preserve">. </w:t>
      </w:r>
      <w:r w:rsidRPr="006351BF">
        <w:rPr>
          <w:rFonts w:ascii="Arial" w:hAnsi="Arial" w:cs="Arial"/>
          <w:spacing w:val="1"/>
          <w:sz w:val="24"/>
          <w:szCs w:val="24"/>
        </w:rPr>
        <w:t>P</w:t>
      </w:r>
      <w:r w:rsidRPr="006351BF">
        <w:rPr>
          <w:rFonts w:ascii="Arial" w:hAnsi="Arial" w:cs="Arial"/>
          <w:spacing w:val="-1"/>
          <w:sz w:val="24"/>
          <w:szCs w:val="24"/>
        </w:rPr>
        <w:t>re</w:t>
      </w:r>
      <w:r w:rsidRPr="006351BF">
        <w:rPr>
          <w:rFonts w:ascii="Arial" w:hAnsi="Arial" w:cs="Arial"/>
          <w:sz w:val="24"/>
          <w:szCs w:val="24"/>
        </w:rPr>
        <w:t>s</w:t>
      </w:r>
      <w:r w:rsidRPr="006351BF">
        <w:rPr>
          <w:rFonts w:ascii="Arial" w:hAnsi="Arial" w:cs="Arial"/>
          <w:spacing w:val="-1"/>
          <w:sz w:val="24"/>
          <w:szCs w:val="24"/>
        </w:rPr>
        <w:t>e</w:t>
      </w:r>
      <w:r w:rsidRPr="006351BF">
        <w:rPr>
          <w:rFonts w:ascii="Arial" w:hAnsi="Arial" w:cs="Arial"/>
          <w:sz w:val="24"/>
          <w:szCs w:val="24"/>
        </w:rPr>
        <w:t>nt</w:t>
      </w:r>
      <w:r w:rsidRPr="006351BF">
        <w:rPr>
          <w:rFonts w:ascii="Arial" w:hAnsi="Arial" w:cs="Arial"/>
          <w:spacing w:val="3"/>
          <w:sz w:val="24"/>
          <w:szCs w:val="24"/>
        </w:rPr>
        <w:t>l</w:t>
      </w:r>
      <w:r w:rsidRPr="006351BF">
        <w:rPr>
          <w:rFonts w:ascii="Arial" w:hAnsi="Arial" w:cs="Arial"/>
          <w:spacing w:val="-5"/>
          <w:sz w:val="24"/>
          <w:szCs w:val="24"/>
        </w:rPr>
        <w:t>y</w:t>
      </w:r>
      <w:r w:rsidRPr="006351BF">
        <w:rPr>
          <w:rFonts w:ascii="Arial" w:hAnsi="Arial" w:cs="Arial"/>
          <w:sz w:val="24"/>
          <w:szCs w:val="24"/>
        </w:rPr>
        <w:t>, the</w:t>
      </w:r>
      <w:r w:rsidRPr="006351BF">
        <w:rPr>
          <w:rFonts w:ascii="Arial" w:hAnsi="Arial" w:cs="Arial"/>
          <w:spacing w:val="1"/>
          <w:sz w:val="24"/>
          <w:szCs w:val="24"/>
        </w:rPr>
        <w:t xml:space="preserve"> </w:t>
      </w:r>
      <w:r w:rsidRPr="006351BF">
        <w:rPr>
          <w:rFonts w:ascii="Arial" w:hAnsi="Arial" w:cs="Arial"/>
          <w:spacing w:val="-1"/>
          <w:sz w:val="24"/>
          <w:szCs w:val="24"/>
        </w:rPr>
        <w:t>a</w:t>
      </w:r>
      <w:r w:rsidRPr="006351BF">
        <w:rPr>
          <w:rFonts w:ascii="Arial" w:hAnsi="Arial" w:cs="Arial"/>
          <w:spacing w:val="1"/>
          <w:sz w:val="24"/>
          <w:szCs w:val="24"/>
        </w:rPr>
        <w:t>c</w:t>
      </w:r>
      <w:r w:rsidRPr="006351BF">
        <w:rPr>
          <w:rFonts w:ascii="Arial" w:hAnsi="Arial" w:cs="Arial"/>
          <w:spacing w:val="-1"/>
          <w:sz w:val="24"/>
          <w:szCs w:val="24"/>
        </w:rPr>
        <w:t>c</w:t>
      </w:r>
      <w:r w:rsidRPr="006351BF">
        <w:rPr>
          <w:rFonts w:ascii="Arial" w:hAnsi="Arial" w:cs="Arial"/>
          <w:sz w:val="24"/>
          <w:szCs w:val="24"/>
        </w:rPr>
        <w:t xml:space="preserve">ount is </w:t>
      </w:r>
      <w:r w:rsidRPr="006351BF">
        <w:rPr>
          <w:rFonts w:ascii="Arial" w:hAnsi="Arial" w:cs="Arial"/>
          <w:spacing w:val="-1"/>
          <w:sz w:val="24"/>
          <w:szCs w:val="24"/>
        </w:rPr>
        <w:t>a</w:t>
      </w:r>
      <w:r w:rsidRPr="006351BF">
        <w:rPr>
          <w:rFonts w:ascii="Arial" w:hAnsi="Arial" w:cs="Arial"/>
          <w:sz w:val="24"/>
          <w:szCs w:val="24"/>
        </w:rPr>
        <w:t>llo</w:t>
      </w:r>
      <w:r w:rsidRPr="006351BF">
        <w:rPr>
          <w:rFonts w:ascii="Arial" w:hAnsi="Arial" w:cs="Arial"/>
          <w:spacing w:val="-1"/>
          <w:sz w:val="24"/>
          <w:szCs w:val="24"/>
        </w:rPr>
        <w:t>ca</w:t>
      </w:r>
      <w:r w:rsidRPr="006351BF">
        <w:rPr>
          <w:rFonts w:ascii="Arial" w:hAnsi="Arial" w:cs="Arial"/>
          <w:sz w:val="24"/>
          <w:szCs w:val="24"/>
        </w:rPr>
        <w:t>t</w:t>
      </w:r>
      <w:r w:rsidRPr="006351BF">
        <w:rPr>
          <w:rFonts w:ascii="Arial" w:hAnsi="Arial" w:cs="Arial"/>
          <w:spacing w:val="-1"/>
          <w:sz w:val="24"/>
          <w:szCs w:val="24"/>
        </w:rPr>
        <w:t>e</w:t>
      </w:r>
      <w:r w:rsidRPr="006351BF">
        <w:rPr>
          <w:rFonts w:ascii="Arial" w:hAnsi="Arial" w:cs="Arial"/>
          <w:sz w:val="24"/>
          <w:szCs w:val="24"/>
        </w:rPr>
        <w:t>d $</w:t>
      </w:r>
      <w:r w:rsidR="005D3E40">
        <w:rPr>
          <w:rFonts w:ascii="Arial" w:hAnsi="Arial" w:cs="Arial"/>
          <w:sz w:val="24"/>
          <w:szCs w:val="24"/>
        </w:rPr>
        <w:t>2</w:t>
      </w:r>
      <w:r w:rsidR="00621B78">
        <w:rPr>
          <w:rFonts w:ascii="Arial" w:hAnsi="Arial" w:cs="Arial"/>
          <w:sz w:val="24"/>
          <w:szCs w:val="24"/>
        </w:rPr>
        <w:t>1</w:t>
      </w:r>
      <w:r w:rsidR="005D3E40">
        <w:rPr>
          <w:rFonts w:ascii="Arial" w:hAnsi="Arial" w:cs="Arial"/>
          <w:sz w:val="24"/>
          <w:szCs w:val="24"/>
        </w:rPr>
        <w:t>,</w:t>
      </w:r>
      <w:r w:rsidR="00621B78">
        <w:rPr>
          <w:rFonts w:ascii="Arial" w:hAnsi="Arial" w:cs="Arial"/>
          <w:sz w:val="24"/>
          <w:szCs w:val="24"/>
        </w:rPr>
        <w:t>3</w:t>
      </w:r>
      <w:r w:rsidR="005D3E40">
        <w:rPr>
          <w:rFonts w:ascii="Arial" w:hAnsi="Arial" w:cs="Arial"/>
          <w:sz w:val="24"/>
          <w:szCs w:val="24"/>
        </w:rPr>
        <w:t>31</w:t>
      </w:r>
      <w:r w:rsidR="00621B78">
        <w:rPr>
          <w:rFonts w:ascii="Arial" w:hAnsi="Arial" w:cs="Arial"/>
          <w:sz w:val="24"/>
          <w:szCs w:val="24"/>
        </w:rPr>
        <w:t>.18</w:t>
      </w:r>
      <w:r w:rsidRPr="006351BF">
        <w:rPr>
          <w:rFonts w:ascii="Arial" w:hAnsi="Arial" w:cs="Arial"/>
          <w:sz w:val="24"/>
          <w:szCs w:val="24"/>
        </w:rPr>
        <w:t xml:space="preserve">. This </w:t>
      </w:r>
      <w:r w:rsidRPr="006351BF">
        <w:rPr>
          <w:rFonts w:ascii="Arial" w:hAnsi="Arial" w:cs="Arial"/>
          <w:spacing w:val="-1"/>
          <w:sz w:val="24"/>
          <w:szCs w:val="24"/>
        </w:rPr>
        <w:t>re</w:t>
      </w:r>
      <w:r w:rsidRPr="006351BF">
        <w:rPr>
          <w:rFonts w:ascii="Arial" w:hAnsi="Arial" w:cs="Arial"/>
          <w:sz w:val="24"/>
          <w:szCs w:val="24"/>
        </w:rPr>
        <w:t>p</w:t>
      </w:r>
      <w:r w:rsidRPr="006351BF">
        <w:rPr>
          <w:rFonts w:ascii="Arial" w:hAnsi="Arial" w:cs="Arial"/>
          <w:spacing w:val="-1"/>
          <w:sz w:val="24"/>
          <w:szCs w:val="24"/>
        </w:rPr>
        <w:t>re</w:t>
      </w:r>
      <w:r w:rsidRPr="006351BF">
        <w:rPr>
          <w:rFonts w:ascii="Arial" w:hAnsi="Arial" w:cs="Arial"/>
          <w:sz w:val="24"/>
          <w:szCs w:val="24"/>
        </w:rPr>
        <w:t>s</w:t>
      </w:r>
      <w:r w:rsidRPr="006351BF">
        <w:rPr>
          <w:rFonts w:ascii="Arial" w:hAnsi="Arial" w:cs="Arial"/>
          <w:spacing w:val="1"/>
          <w:sz w:val="24"/>
          <w:szCs w:val="24"/>
        </w:rPr>
        <w:t>e</w:t>
      </w:r>
      <w:r w:rsidRPr="006351BF">
        <w:rPr>
          <w:rFonts w:ascii="Arial" w:hAnsi="Arial" w:cs="Arial"/>
          <w:sz w:val="24"/>
          <w:szCs w:val="24"/>
        </w:rPr>
        <w:t xml:space="preserve">nts </w:t>
      </w:r>
      <w:r w:rsidRPr="006351BF">
        <w:rPr>
          <w:rFonts w:ascii="Arial" w:hAnsi="Arial" w:cs="Arial"/>
          <w:spacing w:val="-1"/>
          <w:sz w:val="24"/>
          <w:szCs w:val="24"/>
        </w:rPr>
        <w:t>a</w:t>
      </w:r>
      <w:r w:rsidR="006351BF">
        <w:rPr>
          <w:rFonts w:ascii="Arial" w:hAnsi="Arial" w:cs="Arial"/>
          <w:sz w:val="24"/>
          <w:szCs w:val="24"/>
        </w:rPr>
        <w:t xml:space="preserve"> </w:t>
      </w:r>
      <w:r w:rsidR="00621B78">
        <w:rPr>
          <w:rFonts w:ascii="Arial" w:hAnsi="Arial" w:cs="Arial"/>
          <w:sz w:val="24"/>
          <w:szCs w:val="24"/>
        </w:rPr>
        <w:t>14</w:t>
      </w:r>
      <w:r w:rsidR="005D3E40">
        <w:rPr>
          <w:rFonts w:ascii="Arial" w:hAnsi="Arial" w:cs="Arial"/>
          <w:sz w:val="24"/>
          <w:szCs w:val="24"/>
        </w:rPr>
        <w:t>.</w:t>
      </w:r>
      <w:r w:rsidR="00621B78">
        <w:rPr>
          <w:rFonts w:ascii="Arial" w:hAnsi="Arial" w:cs="Arial"/>
          <w:sz w:val="24"/>
          <w:szCs w:val="24"/>
        </w:rPr>
        <w:t>95</w:t>
      </w:r>
      <w:r w:rsidR="00594B76">
        <w:rPr>
          <w:rFonts w:ascii="Arial" w:hAnsi="Arial" w:cs="Arial"/>
          <w:sz w:val="24"/>
          <w:szCs w:val="24"/>
        </w:rPr>
        <w:t xml:space="preserve"> percent </w:t>
      </w:r>
      <w:r w:rsidR="005D3E40">
        <w:rPr>
          <w:rFonts w:ascii="Arial" w:hAnsi="Arial" w:cs="Arial"/>
          <w:sz w:val="24"/>
          <w:szCs w:val="24"/>
        </w:rPr>
        <w:t>decrease</w:t>
      </w:r>
      <w:r w:rsidR="00594B76">
        <w:rPr>
          <w:rFonts w:ascii="Arial" w:hAnsi="Arial" w:cs="Arial"/>
          <w:sz w:val="24"/>
          <w:szCs w:val="24"/>
        </w:rPr>
        <w:t xml:space="preserve"> in the Unall</w:t>
      </w:r>
      <w:r w:rsidR="00AF4256">
        <w:rPr>
          <w:rFonts w:ascii="Arial" w:hAnsi="Arial" w:cs="Arial"/>
          <w:sz w:val="24"/>
          <w:szCs w:val="24"/>
        </w:rPr>
        <w:t>ocated account form the current</w:t>
      </w:r>
      <w:r w:rsidR="00594B76">
        <w:rPr>
          <w:rFonts w:ascii="Arial" w:hAnsi="Arial" w:cs="Arial"/>
          <w:sz w:val="24"/>
          <w:szCs w:val="24"/>
        </w:rPr>
        <w:t xml:space="preserve"> fiscal year. </w:t>
      </w:r>
      <w:r w:rsidR="00594B76">
        <w:rPr>
          <w:rFonts w:ascii="Arial" w:hAnsi="Arial" w:cs="Arial"/>
          <w:spacing w:val="1"/>
          <w:sz w:val="24"/>
          <w:szCs w:val="24"/>
        </w:rPr>
        <w:t xml:space="preserve">The </w:t>
      </w:r>
      <w:r w:rsidR="005D3E40">
        <w:rPr>
          <w:rFonts w:ascii="Arial" w:hAnsi="Arial" w:cs="Arial"/>
          <w:spacing w:val="1"/>
          <w:sz w:val="24"/>
          <w:szCs w:val="24"/>
        </w:rPr>
        <w:t>decrease</w:t>
      </w:r>
      <w:r w:rsidR="00594B76">
        <w:rPr>
          <w:rFonts w:ascii="Arial" w:hAnsi="Arial" w:cs="Arial"/>
          <w:spacing w:val="1"/>
          <w:sz w:val="24"/>
          <w:szCs w:val="24"/>
        </w:rPr>
        <w:t xml:space="preserve"> can be attributed to</w:t>
      </w:r>
      <w:r w:rsidR="00621B78">
        <w:rPr>
          <w:rFonts w:ascii="Arial" w:hAnsi="Arial" w:cs="Arial"/>
          <w:spacing w:val="1"/>
          <w:sz w:val="24"/>
          <w:szCs w:val="24"/>
        </w:rPr>
        <w:t xml:space="preserve"> both</w:t>
      </w:r>
      <w:r w:rsidR="005D3E40">
        <w:rPr>
          <w:rFonts w:ascii="Arial" w:hAnsi="Arial" w:cs="Arial"/>
          <w:spacing w:val="1"/>
          <w:sz w:val="24"/>
          <w:szCs w:val="24"/>
        </w:rPr>
        <w:t xml:space="preserve"> the increase in administrative overhead and the increase in the number of RSO</w:t>
      </w:r>
      <w:r w:rsidR="00621B78">
        <w:rPr>
          <w:rFonts w:ascii="Arial" w:hAnsi="Arial" w:cs="Arial"/>
          <w:spacing w:val="1"/>
          <w:sz w:val="24"/>
          <w:szCs w:val="24"/>
        </w:rPr>
        <w:t>s</w:t>
      </w:r>
      <w:r w:rsidR="005D3E40">
        <w:rPr>
          <w:rFonts w:ascii="Arial" w:hAnsi="Arial" w:cs="Arial"/>
          <w:spacing w:val="1"/>
          <w:sz w:val="24"/>
          <w:szCs w:val="24"/>
        </w:rPr>
        <w:t xml:space="preserve"> seeking funding for the next fiscal year</w:t>
      </w:r>
      <w:r w:rsidR="00594B76">
        <w:rPr>
          <w:rFonts w:ascii="Arial" w:hAnsi="Arial" w:cs="Arial"/>
          <w:spacing w:val="1"/>
          <w:sz w:val="24"/>
          <w:szCs w:val="24"/>
        </w:rPr>
        <w:t xml:space="preserve">. </w:t>
      </w:r>
      <w:r w:rsidR="00AF4256">
        <w:rPr>
          <w:rFonts w:ascii="Arial" w:hAnsi="Arial" w:cs="Arial"/>
          <w:spacing w:val="1"/>
          <w:sz w:val="24"/>
          <w:szCs w:val="24"/>
        </w:rPr>
        <w:t xml:space="preserve">Funding Boards are also encouraged to seek additional funding from the Unallocated Account if they need additional financial support throughout the next fiscal year. </w:t>
      </w:r>
      <w:r w:rsidR="005D3E40">
        <w:rPr>
          <w:rFonts w:ascii="Arial" w:hAnsi="Arial" w:cs="Arial"/>
          <w:spacing w:val="1"/>
          <w:sz w:val="24"/>
          <w:szCs w:val="24"/>
        </w:rPr>
        <w:t xml:space="preserve">The funds left in the </w:t>
      </w:r>
      <w:r w:rsidR="00A70B99">
        <w:rPr>
          <w:rFonts w:ascii="Arial" w:hAnsi="Arial" w:cs="Arial"/>
          <w:spacing w:val="1"/>
          <w:sz w:val="24"/>
          <w:szCs w:val="24"/>
        </w:rPr>
        <w:t>Unallocated</w:t>
      </w:r>
      <w:r w:rsidR="005D3E40">
        <w:rPr>
          <w:rFonts w:ascii="Arial" w:hAnsi="Arial" w:cs="Arial"/>
          <w:spacing w:val="1"/>
          <w:sz w:val="24"/>
          <w:szCs w:val="24"/>
        </w:rPr>
        <w:t xml:space="preserve"> account</w:t>
      </w:r>
      <w:r w:rsidR="00AF4256">
        <w:rPr>
          <w:rFonts w:ascii="Arial" w:hAnsi="Arial" w:cs="Arial"/>
          <w:spacing w:val="1"/>
          <w:sz w:val="24"/>
          <w:szCs w:val="24"/>
        </w:rPr>
        <w:t xml:space="preserve"> will allow the General Body to support funding post-bachelorette students on campus for the entire upcoming fiscal year and direct funding to the groups and organizations with the greatest fiscal needs.</w:t>
      </w:r>
      <w:r w:rsidR="005D3E40">
        <w:rPr>
          <w:rFonts w:ascii="Arial" w:hAnsi="Arial" w:cs="Arial"/>
          <w:spacing w:val="1"/>
          <w:sz w:val="24"/>
          <w:szCs w:val="24"/>
        </w:rPr>
        <w:t xml:space="preserve"> However, funding will likely be tight at the end of the next fiscal year. </w:t>
      </w:r>
      <w:r w:rsidR="00AF4256">
        <w:rPr>
          <w:rFonts w:ascii="Arial" w:hAnsi="Arial" w:cs="Arial"/>
          <w:spacing w:val="1"/>
          <w:sz w:val="24"/>
          <w:szCs w:val="24"/>
        </w:rPr>
        <w:t xml:space="preserve">  </w:t>
      </w:r>
    </w:p>
    <w:sectPr w:rsidR="002942C9" w:rsidRPr="006351BF">
      <w:pgSz w:w="12240" w:h="15840"/>
      <w:pgMar w:top="1360" w:right="15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D95" w:rsidRDefault="00057D95" w:rsidP="00577E69">
      <w:r>
        <w:separator/>
      </w:r>
    </w:p>
  </w:endnote>
  <w:endnote w:type="continuationSeparator" w:id="0">
    <w:p w:rsidR="00057D95" w:rsidRDefault="00057D95" w:rsidP="0057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D95" w:rsidRDefault="00057D95" w:rsidP="00577E69">
      <w:r>
        <w:separator/>
      </w:r>
    </w:p>
  </w:footnote>
  <w:footnote w:type="continuationSeparator" w:id="0">
    <w:p w:rsidR="00057D95" w:rsidRDefault="00057D95" w:rsidP="00577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682040820"/>
      <w:docPartObj>
        <w:docPartGallery w:val="Page Numbers (Top of Page)"/>
        <w:docPartUnique/>
      </w:docPartObj>
    </w:sdtPr>
    <w:sdtEndPr>
      <w:rPr>
        <w:noProof/>
      </w:rPr>
    </w:sdtEndPr>
    <w:sdtContent>
      <w:p w:rsidR="00577E69" w:rsidRPr="00577E69" w:rsidRDefault="00577E69">
        <w:pPr>
          <w:pStyle w:val="Header"/>
          <w:jc w:val="right"/>
          <w:rPr>
            <w:sz w:val="22"/>
            <w:szCs w:val="22"/>
          </w:rPr>
        </w:pPr>
        <w:r w:rsidRPr="00577E69">
          <w:rPr>
            <w:rFonts w:ascii="Arial" w:hAnsi="Arial" w:cs="Arial"/>
            <w:sz w:val="22"/>
            <w:szCs w:val="22"/>
          </w:rPr>
          <w:t xml:space="preserve">COGS Budget Committee Report </w:t>
        </w:r>
        <w:r w:rsidRPr="00577E69">
          <w:rPr>
            <w:rFonts w:ascii="Arial" w:hAnsi="Arial" w:cs="Arial"/>
            <w:sz w:val="22"/>
            <w:szCs w:val="22"/>
          </w:rPr>
          <w:fldChar w:fldCharType="begin"/>
        </w:r>
        <w:r w:rsidRPr="00577E69">
          <w:rPr>
            <w:rFonts w:ascii="Arial" w:hAnsi="Arial" w:cs="Arial"/>
            <w:sz w:val="22"/>
            <w:szCs w:val="22"/>
          </w:rPr>
          <w:instrText xml:space="preserve"> PAGE   \* MERGEFORMAT </w:instrText>
        </w:r>
        <w:r w:rsidRPr="00577E69">
          <w:rPr>
            <w:rFonts w:ascii="Arial" w:hAnsi="Arial" w:cs="Arial"/>
            <w:sz w:val="22"/>
            <w:szCs w:val="22"/>
          </w:rPr>
          <w:fldChar w:fldCharType="separate"/>
        </w:r>
        <w:r w:rsidR="0075040E">
          <w:rPr>
            <w:rFonts w:ascii="Arial" w:hAnsi="Arial" w:cs="Arial"/>
            <w:noProof/>
            <w:sz w:val="22"/>
            <w:szCs w:val="22"/>
          </w:rPr>
          <w:t>11</w:t>
        </w:r>
        <w:r w:rsidRPr="00577E69">
          <w:rPr>
            <w:rFonts w:ascii="Arial" w:hAnsi="Arial" w:cs="Arial"/>
            <w:noProof/>
            <w:sz w:val="22"/>
            <w:szCs w:val="22"/>
          </w:rPr>
          <w:fldChar w:fldCharType="end"/>
        </w:r>
      </w:p>
    </w:sdtContent>
  </w:sdt>
  <w:p w:rsidR="00577E69" w:rsidRPr="00577E69" w:rsidRDefault="00577E69">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33107"/>
    <w:multiLevelType w:val="multilevel"/>
    <w:tmpl w:val="252C4BC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C9"/>
    <w:rsid w:val="00057D95"/>
    <w:rsid w:val="00063E32"/>
    <w:rsid w:val="00080D50"/>
    <w:rsid w:val="000922B5"/>
    <w:rsid w:val="000A2812"/>
    <w:rsid w:val="001053B1"/>
    <w:rsid w:val="001466A4"/>
    <w:rsid w:val="00153B5D"/>
    <w:rsid w:val="001E5E4B"/>
    <w:rsid w:val="00216D9F"/>
    <w:rsid w:val="0022618C"/>
    <w:rsid w:val="002651AA"/>
    <w:rsid w:val="00270CB6"/>
    <w:rsid w:val="002942C9"/>
    <w:rsid w:val="00297EEE"/>
    <w:rsid w:val="002F20A8"/>
    <w:rsid w:val="003B23FA"/>
    <w:rsid w:val="003D21BA"/>
    <w:rsid w:val="00473EE1"/>
    <w:rsid w:val="00541E1B"/>
    <w:rsid w:val="005600A3"/>
    <w:rsid w:val="00577E69"/>
    <w:rsid w:val="00594B76"/>
    <w:rsid w:val="005A568F"/>
    <w:rsid w:val="005D3E40"/>
    <w:rsid w:val="005F0295"/>
    <w:rsid w:val="00621B78"/>
    <w:rsid w:val="006351BF"/>
    <w:rsid w:val="006B5ADE"/>
    <w:rsid w:val="006F59FF"/>
    <w:rsid w:val="00724ED6"/>
    <w:rsid w:val="0075040E"/>
    <w:rsid w:val="007876B6"/>
    <w:rsid w:val="0087625B"/>
    <w:rsid w:val="00881462"/>
    <w:rsid w:val="00895355"/>
    <w:rsid w:val="008E39E1"/>
    <w:rsid w:val="009534C3"/>
    <w:rsid w:val="009547BA"/>
    <w:rsid w:val="00980CCC"/>
    <w:rsid w:val="00990013"/>
    <w:rsid w:val="009C71E5"/>
    <w:rsid w:val="009D3819"/>
    <w:rsid w:val="00A70B99"/>
    <w:rsid w:val="00AD7283"/>
    <w:rsid w:val="00AF4256"/>
    <w:rsid w:val="00B71640"/>
    <w:rsid w:val="00BC47F4"/>
    <w:rsid w:val="00BF4708"/>
    <w:rsid w:val="00C748BD"/>
    <w:rsid w:val="00CE6EE5"/>
    <w:rsid w:val="00DB333C"/>
    <w:rsid w:val="00DB4348"/>
    <w:rsid w:val="00DE68E6"/>
    <w:rsid w:val="00E26EF7"/>
    <w:rsid w:val="00E7101A"/>
    <w:rsid w:val="00EA4E8E"/>
    <w:rsid w:val="00EF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B4B8C"/>
  <w15:docId w15:val="{41C37BAE-C8D3-4266-9E9E-C0B7234C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A5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68F"/>
    <w:rPr>
      <w:rFonts w:ascii="Segoe UI" w:hAnsi="Segoe UI" w:cs="Segoe UI"/>
      <w:sz w:val="18"/>
      <w:szCs w:val="18"/>
    </w:rPr>
  </w:style>
  <w:style w:type="paragraph" w:styleId="Header">
    <w:name w:val="header"/>
    <w:basedOn w:val="Normal"/>
    <w:link w:val="HeaderChar"/>
    <w:uiPriority w:val="99"/>
    <w:unhideWhenUsed/>
    <w:rsid w:val="00577E69"/>
    <w:pPr>
      <w:tabs>
        <w:tab w:val="center" w:pos="4680"/>
        <w:tab w:val="right" w:pos="9360"/>
      </w:tabs>
    </w:pPr>
  </w:style>
  <w:style w:type="character" w:customStyle="1" w:styleId="HeaderChar">
    <w:name w:val="Header Char"/>
    <w:basedOn w:val="DefaultParagraphFont"/>
    <w:link w:val="Header"/>
    <w:uiPriority w:val="99"/>
    <w:rsid w:val="00577E69"/>
  </w:style>
  <w:style w:type="paragraph" w:styleId="Footer">
    <w:name w:val="footer"/>
    <w:basedOn w:val="Normal"/>
    <w:link w:val="FooterChar"/>
    <w:uiPriority w:val="99"/>
    <w:unhideWhenUsed/>
    <w:rsid w:val="00577E69"/>
    <w:pPr>
      <w:tabs>
        <w:tab w:val="center" w:pos="4680"/>
        <w:tab w:val="right" w:pos="9360"/>
      </w:tabs>
    </w:pPr>
  </w:style>
  <w:style w:type="character" w:customStyle="1" w:styleId="FooterChar">
    <w:name w:val="Footer Char"/>
    <w:basedOn w:val="DefaultParagraphFont"/>
    <w:link w:val="Footer"/>
    <w:uiPriority w:val="99"/>
    <w:rsid w:val="0057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1108</TotalTime>
  <Pages>13</Pages>
  <Words>3758</Words>
  <Characters>21425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Uttermark, Matthew</dc:creator>
  <cp:lastModifiedBy>Caitlyn Blake-Hedges</cp:lastModifiedBy>
  <cp:revision>5</cp:revision>
  <dcterms:created xsi:type="dcterms:W3CDTF">2020-01-05T05:43:00Z</dcterms:created>
  <dcterms:modified xsi:type="dcterms:W3CDTF">2020-01-17T13:07:00Z</dcterms:modified>
</cp:coreProperties>
</file>